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B1CC" w14:textId="1321BDB4" w:rsidR="007413AD" w:rsidRPr="007413AD" w:rsidRDefault="007413AD" w:rsidP="00F91B00">
      <w:pPr>
        <w:spacing w:after="0" w:line="240" w:lineRule="auto"/>
        <w:jc w:val="center"/>
        <w:rPr>
          <w:rFonts w:ascii="Arial" w:hAnsi="Arial" w:cs="Arial"/>
          <w:b/>
          <w:sz w:val="20"/>
          <w:szCs w:val="20"/>
        </w:rPr>
      </w:pPr>
      <w:r w:rsidRPr="007413AD">
        <w:rPr>
          <w:noProof/>
          <w:sz w:val="36"/>
          <w:szCs w:val="36"/>
          <w:lang w:eastAsia="en-GB"/>
        </w:rPr>
        <w:drawing>
          <wp:anchor distT="0" distB="0" distL="114300" distR="114300" simplePos="0" relativeHeight="251659264" behindDoc="0" locked="0" layoutInCell="1" allowOverlap="1" wp14:anchorId="73CDE778" wp14:editId="197D832C">
            <wp:simplePos x="0" y="0"/>
            <wp:positionH relativeFrom="margin">
              <wp:posOffset>4940935</wp:posOffset>
            </wp:positionH>
            <wp:positionV relativeFrom="paragraph">
              <wp:posOffset>-76200</wp:posOffset>
            </wp:positionV>
            <wp:extent cx="1574800" cy="920750"/>
            <wp:effectExtent l="0" t="0" r="6350" b="0"/>
            <wp:wrapNone/>
            <wp:docPr id="4" name="Picture 4" descr="Image result for patien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920750"/>
                    </a:xfrm>
                    <a:prstGeom prst="rect">
                      <a:avLst/>
                    </a:prstGeom>
                    <a:noFill/>
                    <a:ln>
                      <a:noFill/>
                    </a:ln>
                  </pic:spPr>
                </pic:pic>
              </a:graphicData>
            </a:graphic>
          </wp:anchor>
        </w:drawing>
      </w:r>
    </w:p>
    <w:p w14:paraId="665EA1AA" w14:textId="4D31FEA6" w:rsidR="00D50738" w:rsidRPr="007413AD" w:rsidRDefault="00D50738" w:rsidP="00F91B00">
      <w:pPr>
        <w:spacing w:after="0" w:line="240" w:lineRule="auto"/>
        <w:jc w:val="center"/>
        <w:rPr>
          <w:rFonts w:ascii="Arial" w:hAnsi="Arial" w:cs="Arial"/>
          <w:b/>
          <w:sz w:val="36"/>
          <w:szCs w:val="36"/>
        </w:rPr>
      </w:pPr>
      <w:r w:rsidRPr="007413AD">
        <w:rPr>
          <w:rFonts w:ascii="Arial" w:hAnsi="Arial" w:cs="Arial"/>
          <w:b/>
          <w:sz w:val="36"/>
          <w:szCs w:val="36"/>
        </w:rPr>
        <w:t>Wolstanton Medical Centre</w:t>
      </w:r>
      <w:r w:rsidR="00182B47" w:rsidRPr="007413AD">
        <w:rPr>
          <w:rFonts w:ascii="Arial" w:hAnsi="Arial" w:cs="Arial"/>
          <w:b/>
          <w:sz w:val="36"/>
          <w:szCs w:val="36"/>
        </w:rPr>
        <w:br/>
      </w:r>
      <w:r w:rsidRPr="007413AD">
        <w:rPr>
          <w:rFonts w:ascii="Arial" w:hAnsi="Arial" w:cs="Arial"/>
          <w:b/>
          <w:sz w:val="36"/>
          <w:szCs w:val="36"/>
        </w:rPr>
        <w:t>Patient Participation Group</w:t>
      </w:r>
    </w:p>
    <w:p w14:paraId="0C50C225" w14:textId="77777777" w:rsidR="007413AD" w:rsidRDefault="007413AD" w:rsidP="00F91B00">
      <w:pPr>
        <w:spacing w:after="0" w:line="240" w:lineRule="auto"/>
        <w:jc w:val="center"/>
        <w:rPr>
          <w:rFonts w:ascii="Arial" w:hAnsi="Arial" w:cs="Arial"/>
          <w:b/>
          <w:sz w:val="28"/>
          <w:szCs w:val="28"/>
        </w:rPr>
      </w:pPr>
    </w:p>
    <w:p w14:paraId="0F2F0B8E" w14:textId="7C6A81AF" w:rsidR="007413AD" w:rsidRDefault="005B5715" w:rsidP="00F91B00">
      <w:pPr>
        <w:spacing w:after="0" w:line="240" w:lineRule="auto"/>
        <w:jc w:val="center"/>
        <w:rPr>
          <w:rFonts w:ascii="Arial" w:hAnsi="Arial" w:cs="Arial"/>
          <w:b/>
          <w:sz w:val="28"/>
          <w:szCs w:val="28"/>
        </w:rPr>
      </w:pPr>
      <w:r w:rsidRPr="007413AD">
        <w:rPr>
          <w:rFonts w:ascii="Arial" w:hAnsi="Arial" w:cs="Arial"/>
          <w:b/>
          <w:sz w:val="28"/>
          <w:szCs w:val="28"/>
        </w:rPr>
        <w:t xml:space="preserve">Monday </w:t>
      </w:r>
      <w:r w:rsidR="00E122D0">
        <w:rPr>
          <w:rFonts w:ascii="Arial" w:hAnsi="Arial" w:cs="Arial"/>
          <w:b/>
          <w:sz w:val="28"/>
          <w:szCs w:val="28"/>
        </w:rPr>
        <w:t>25</w:t>
      </w:r>
      <w:r w:rsidR="00E122D0" w:rsidRPr="00E122D0">
        <w:rPr>
          <w:rFonts w:ascii="Arial" w:hAnsi="Arial" w:cs="Arial"/>
          <w:b/>
          <w:sz w:val="28"/>
          <w:szCs w:val="28"/>
          <w:vertAlign w:val="superscript"/>
        </w:rPr>
        <w:t>th</w:t>
      </w:r>
      <w:r w:rsidR="00E122D0">
        <w:rPr>
          <w:rFonts w:ascii="Arial" w:hAnsi="Arial" w:cs="Arial"/>
          <w:b/>
          <w:sz w:val="28"/>
          <w:szCs w:val="28"/>
        </w:rPr>
        <w:t xml:space="preserve"> February</w:t>
      </w:r>
      <w:r w:rsidRPr="007413AD">
        <w:rPr>
          <w:rFonts w:ascii="Arial" w:hAnsi="Arial" w:cs="Arial"/>
          <w:b/>
          <w:sz w:val="28"/>
          <w:szCs w:val="28"/>
        </w:rPr>
        <w:t xml:space="preserve"> </w:t>
      </w:r>
      <w:r w:rsidR="00645D7D" w:rsidRPr="007413AD">
        <w:rPr>
          <w:rFonts w:ascii="Arial" w:hAnsi="Arial" w:cs="Arial"/>
          <w:b/>
          <w:sz w:val="28"/>
          <w:szCs w:val="28"/>
        </w:rPr>
        <w:t>201</w:t>
      </w:r>
      <w:r w:rsidR="00512865">
        <w:rPr>
          <w:rFonts w:ascii="Arial" w:hAnsi="Arial" w:cs="Arial"/>
          <w:b/>
          <w:sz w:val="28"/>
          <w:szCs w:val="28"/>
        </w:rPr>
        <w:t>9</w:t>
      </w:r>
      <w:r w:rsidR="0075143E">
        <w:rPr>
          <w:rFonts w:ascii="Arial" w:hAnsi="Arial" w:cs="Arial"/>
          <w:b/>
          <w:sz w:val="28"/>
          <w:szCs w:val="28"/>
        </w:rPr>
        <w:t xml:space="preserve">, </w:t>
      </w:r>
      <w:r w:rsidR="00E122D0">
        <w:rPr>
          <w:rFonts w:ascii="Arial" w:hAnsi="Arial" w:cs="Arial"/>
          <w:b/>
          <w:sz w:val="28"/>
          <w:szCs w:val="28"/>
        </w:rPr>
        <w:t>3:15</w:t>
      </w:r>
      <w:r w:rsidR="007413AD" w:rsidRPr="007413AD">
        <w:rPr>
          <w:rFonts w:ascii="Arial" w:hAnsi="Arial" w:cs="Arial"/>
          <w:b/>
          <w:sz w:val="28"/>
          <w:szCs w:val="28"/>
        </w:rPr>
        <w:t>pm</w:t>
      </w:r>
    </w:p>
    <w:p w14:paraId="4AE91396" w14:textId="45D172D4" w:rsidR="007413AD" w:rsidRPr="007413AD" w:rsidRDefault="007413AD" w:rsidP="00F91B00">
      <w:pPr>
        <w:spacing w:after="0" w:line="240" w:lineRule="auto"/>
        <w:jc w:val="center"/>
        <w:rPr>
          <w:rFonts w:ascii="Arial" w:hAnsi="Arial" w:cs="Arial"/>
          <w:b/>
          <w:sz w:val="28"/>
          <w:szCs w:val="28"/>
        </w:rPr>
      </w:pPr>
      <w:r w:rsidRPr="007413AD">
        <w:rPr>
          <w:rFonts w:ascii="Arial" w:hAnsi="Arial" w:cs="Arial"/>
          <w:sz w:val="28"/>
          <w:szCs w:val="28"/>
        </w:rPr>
        <w:t xml:space="preserve">Room 3, </w:t>
      </w:r>
      <w:r w:rsidR="005160C1" w:rsidRPr="007413AD">
        <w:rPr>
          <w:rFonts w:ascii="Arial" w:hAnsi="Arial" w:cs="Arial"/>
          <w:sz w:val="28"/>
          <w:szCs w:val="28"/>
        </w:rPr>
        <w:t>Bradwell Lodge</w:t>
      </w:r>
      <w:r w:rsidRPr="007413AD">
        <w:rPr>
          <w:rFonts w:ascii="Arial" w:hAnsi="Arial" w:cs="Arial"/>
          <w:sz w:val="28"/>
          <w:szCs w:val="28"/>
        </w:rPr>
        <w:t xml:space="preserve">, </w:t>
      </w:r>
      <w:r w:rsidRPr="007413AD">
        <w:rPr>
          <w:rFonts w:ascii="Arial" w:hAnsi="Arial" w:cs="Arial"/>
          <w:bCs/>
          <w:color w:val="000000"/>
          <w:sz w:val="28"/>
          <w:szCs w:val="28"/>
        </w:rPr>
        <w:t>Bradwell Lane, Porthill, ST5 8PS</w:t>
      </w:r>
    </w:p>
    <w:p w14:paraId="30F146A9" w14:textId="77777777" w:rsidR="007413AD" w:rsidRDefault="007413AD" w:rsidP="00F91B00">
      <w:pPr>
        <w:spacing w:after="0" w:line="240" w:lineRule="auto"/>
        <w:jc w:val="center"/>
        <w:rPr>
          <w:rFonts w:ascii="Arial" w:hAnsi="Arial" w:cs="Arial"/>
          <w:b/>
          <w:sz w:val="40"/>
          <w:szCs w:val="32"/>
        </w:rPr>
      </w:pPr>
    </w:p>
    <w:p w14:paraId="2C6F9B0D" w14:textId="02C668CA" w:rsidR="00D50738" w:rsidRPr="007413AD" w:rsidRDefault="00C42F12" w:rsidP="00F91B00">
      <w:pPr>
        <w:spacing w:after="0" w:line="240" w:lineRule="auto"/>
        <w:jc w:val="center"/>
        <w:rPr>
          <w:rFonts w:ascii="Arial" w:hAnsi="Arial" w:cs="Arial"/>
          <w:b/>
          <w:sz w:val="28"/>
          <w:szCs w:val="28"/>
        </w:rPr>
      </w:pPr>
      <w:r>
        <w:rPr>
          <w:rFonts w:ascii="Tahoma" w:hAnsi="Tahoma" w:cs="Tahoma"/>
          <w:b/>
          <w:sz w:val="36"/>
          <w:szCs w:val="36"/>
        </w:rPr>
        <w:t>Minutes</w:t>
      </w:r>
    </w:p>
    <w:p w14:paraId="4DAB8E82" w14:textId="77777777" w:rsidR="00C42F12" w:rsidRDefault="00C42F12" w:rsidP="00F91B00">
      <w:pPr>
        <w:spacing w:after="0" w:line="240" w:lineRule="auto"/>
        <w:ind w:left="1440" w:hanging="1440"/>
        <w:jc w:val="both"/>
        <w:rPr>
          <w:rFonts w:ascii="Arial" w:hAnsi="Arial" w:cs="Arial"/>
          <w:b/>
          <w:spacing w:val="-3"/>
          <w:sz w:val="24"/>
          <w:szCs w:val="24"/>
        </w:rPr>
      </w:pPr>
    </w:p>
    <w:p w14:paraId="32C9DBFD" w14:textId="7D4AF7A7" w:rsidR="00C42F12" w:rsidRDefault="00414565" w:rsidP="00512865">
      <w:pPr>
        <w:spacing w:after="0" w:line="240" w:lineRule="auto"/>
        <w:ind w:left="1440" w:hanging="1440"/>
        <w:jc w:val="both"/>
        <w:rPr>
          <w:rFonts w:ascii="Arial" w:hAnsi="Arial" w:cs="Arial"/>
          <w:spacing w:val="-3"/>
          <w:sz w:val="24"/>
          <w:szCs w:val="24"/>
        </w:rPr>
      </w:pPr>
      <w:r>
        <w:rPr>
          <w:rFonts w:ascii="Arial" w:hAnsi="Arial" w:cs="Arial"/>
          <w:b/>
          <w:spacing w:val="-3"/>
          <w:sz w:val="24"/>
          <w:szCs w:val="24"/>
        </w:rPr>
        <w:t>Present:</w:t>
      </w:r>
      <w:r>
        <w:rPr>
          <w:rFonts w:ascii="Arial" w:hAnsi="Arial" w:cs="Arial"/>
          <w:b/>
          <w:spacing w:val="-3"/>
          <w:sz w:val="24"/>
          <w:szCs w:val="24"/>
        </w:rPr>
        <w:tab/>
      </w:r>
      <w:r w:rsidR="00C42F12" w:rsidRPr="000F16D5">
        <w:rPr>
          <w:rFonts w:ascii="Arial" w:hAnsi="Arial" w:cs="Arial"/>
          <w:spacing w:val="-3"/>
          <w:sz w:val="24"/>
          <w:szCs w:val="24"/>
        </w:rPr>
        <w:t xml:space="preserve">John Maddison (Chair, JM), </w:t>
      </w:r>
      <w:r w:rsidR="00512865">
        <w:rPr>
          <w:rFonts w:ascii="Arial" w:hAnsi="Arial" w:cs="Arial"/>
          <w:spacing w:val="-3"/>
          <w:sz w:val="24"/>
          <w:szCs w:val="24"/>
        </w:rPr>
        <w:t>John Cooper (JC), Sar</w:t>
      </w:r>
      <w:r w:rsidR="00FD5BE3">
        <w:rPr>
          <w:rFonts w:ascii="Arial" w:hAnsi="Arial" w:cs="Arial"/>
          <w:spacing w:val="-3"/>
          <w:sz w:val="24"/>
          <w:szCs w:val="24"/>
        </w:rPr>
        <w:t>ah Lawton (minutes, SL) and</w:t>
      </w:r>
      <w:r w:rsidR="00FD5BE3" w:rsidRPr="00FD5BE3">
        <w:rPr>
          <w:rFonts w:ascii="Arial" w:hAnsi="Arial" w:cs="Arial"/>
          <w:spacing w:val="-3"/>
          <w:sz w:val="24"/>
          <w:szCs w:val="24"/>
        </w:rPr>
        <w:t xml:space="preserve"> </w:t>
      </w:r>
      <w:r w:rsidR="00FD5BE3">
        <w:rPr>
          <w:rFonts w:ascii="Arial" w:hAnsi="Arial" w:cs="Arial"/>
          <w:spacing w:val="-3"/>
          <w:sz w:val="24"/>
          <w:szCs w:val="24"/>
        </w:rPr>
        <w:t>Jo Webb (JW).</w:t>
      </w:r>
    </w:p>
    <w:p w14:paraId="33D4A176" w14:textId="77777777" w:rsidR="00414565" w:rsidRPr="000F16D5" w:rsidRDefault="00414565" w:rsidP="00F91B00">
      <w:pPr>
        <w:spacing w:after="0" w:line="240" w:lineRule="auto"/>
        <w:ind w:left="1440" w:hanging="1440"/>
        <w:jc w:val="both"/>
        <w:rPr>
          <w:rFonts w:ascii="Arial" w:hAnsi="Arial" w:cs="Arial"/>
          <w:spacing w:val="-3"/>
          <w:sz w:val="24"/>
          <w:szCs w:val="24"/>
        </w:rPr>
      </w:pPr>
    </w:p>
    <w:p w14:paraId="05093E4C" w14:textId="2A22FED9" w:rsidR="00C42F12" w:rsidRPr="00EA47C0" w:rsidRDefault="00C42F12" w:rsidP="00512865">
      <w:pPr>
        <w:spacing w:after="0" w:line="240" w:lineRule="auto"/>
        <w:ind w:left="1418" w:hanging="1418"/>
        <w:jc w:val="both"/>
        <w:rPr>
          <w:rFonts w:ascii="Arial" w:hAnsi="Arial" w:cs="Arial"/>
          <w:b/>
          <w:spacing w:val="-3"/>
          <w:sz w:val="24"/>
          <w:szCs w:val="24"/>
        </w:rPr>
      </w:pPr>
      <w:r>
        <w:rPr>
          <w:rFonts w:ascii="Arial" w:hAnsi="Arial" w:cs="Arial"/>
          <w:b/>
          <w:spacing w:val="-3"/>
          <w:sz w:val="24"/>
          <w:szCs w:val="24"/>
        </w:rPr>
        <w:t>Apologies</w:t>
      </w:r>
      <w:r w:rsidR="00FD5BE3">
        <w:rPr>
          <w:rFonts w:ascii="Arial" w:hAnsi="Arial" w:cs="Arial"/>
          <w:b/>
          <w:spacing w:val="-3"/>
          <w:sz w:val="24"/>
          <w:szCs w:val="24"/>
        </w:rPr>
        <w:t>*</w:t>
      </w:r>
      <w:r>
        <w:rPr>
          <w:rFonts w:ascii="Arial" w:hAnsi="Arial" w:cs="Arial"/>
          <w:b/>
          <w:spacing w:val="-3"/>
          <w:sz w:val="24"/>
          <w:szCs w:val="24"/>
        </w:rPr>
        <w:t>:</w:t>
      </w:r>
      <w:r w:rsidR="00414565">
        <w:rPr>
          <w:rFonts w:ascii="Arial" w:hAnsi="Arial" w:cs="Arial"/>
          <w:b/>
          <w:spacing w:val="-3"/>
          <w:sz w:val="24"/>
          <w:szCs w:val="24"/>
        </w:rPr>
        <w:tab/>
      </w:r>
      <w:r w:rsidR="00FD5BE3" w:rsidRPr="001A75AC">
        <w:rPr>
          <w:rFonts w:ascii="Arial" w:hAnsi="Arial" w:cs="Arial"/>
          <w:spacing w:val="-3"/>
          <w:sz w:val="24"/>
          <w:szCs w:val="24"/>
        </w:rPr>
        <w:t>Margaret Bowers (MB),</w:t>
      </w:r>
      <w:r w:rsidR="00FD5BE3">
        <w:rPr>
          <w:rFonts w:ascii="Arial" w:hAnsi="Arial" w:cs="Arial"/>
          <w:spacing w:val="-3"/>
          <w:sz w:val="24"/>
          <w:szCs w:val="24"/>
        </w:rPr>
        <w:t xml:space="preserve"> </w:t>
      </w:r>
      <w:r w:rsidR="00512865">
        <w:rPr>
          <w:rFonts w:ascii="Arial" w:hAnsi="Arial" w:cs="Arial"/>
          <w:spacing w:val="-3"/>
          <w:sz w:val="24"/>
          <w:szCs w:val="24"/>
        </w:rPr>
        <w:t>Jacquie Byrne (JB),</w:t>
      </w:r>
      <w:r w:rsidR="00512865" w:rsidRPr="00512865">
        <w:rPr>
          <w:rFonts w:ascii="Arial" w:hAnsi="Arial" w:cs="Arial"/>
          <w:spacing w:val="-3"/>
          <w:sz w:val="24"/>
          <w:szCs w:val="24"/>
        </w:rPr>
        <w:t xml:space="preserve"> </w:t>
      </w:r>
      <w:r w:rsidR="00FD5BE3" w:rsidRPr="00AB66AD">
        <w:rPr>
          <w:rFonts w:ascii="Arial" w:hAnsi="Arial" w:cs="Arial"/>
          <w:spacing w:val="-3"/>
          <w:sz w:val="24"/>
          <w:szCs w:val="24"/>
        </w:rPr>
        <w:t>Lynne Cooper (LC),</w:t>
      </w:r>
      <w:r w:rsidR="00FD5BE3">
        <w:rPr>
          <w:rFonts w:ascii="Arial" w:hAnsi="Arial" w:cs="Arial"/>
          <w:spacing w:val="-3"/>
          <w:sz w:val="24"/>
          <w:szCs w:val="24"/>
        </w:rPr>
        <w:t xml:space="preserve"> </w:t>
      </w:r>
      <w:r w:rsidR="0075143E" w:rsidRPr="0075143E">
        <w:rPr>
          <w:rFonts w:ascii="Arial" w:hAnsi="Arial" w:cs="Arial"/>
          <w:spacing w:val="-3"/>
          <w:sz w:val="24"/>
          <w:szCs w:val="24"/>
        </w:rPr>
        <w:t>Caroline Gray (CG),</w:t>
      </w:r>
      <w:r w:rsidR="0075143E">
        <w:rPr>
          <w:rFonts w:ascii="Arial" w:hAnsi="Arial" w:cs="Arial"/>
          <w:b/>
          <w:spacing w:val="-3"/>
          <w:sz w:val="24"/>
          <w:szCs w:val="24"/>
        </w:rPr>
        <w:t xml:space="preserve"> </w:t>
      </w:r>
      <w:r w:rsidR="00512865">
        <w:rPr>
          <w:rFonts w:ascii="Arial" w:hAnsi="Arial" w:cs="Arial"/>
          <w:spacing w:val="-3"/>
          <w:sz w:val="24"/>
          <w:szCs w:val="24"/>
        </w:rPr>
        <w:t>Julie Hammersley (JH)</w:t>
      </w:r>
      <w:r w:rsidR="00FD5BE3">
        <w:rPr>
          <w:rFonts w:ascii="Arial" w:hAnsi="Arial" w:cs="Arial"/>
          <w:spacing w:val="-3"/>
          <w:sz w:val="24"/>
          <w:szCs w:val="24"/>
        </w:rPr>
        <w:t>,</w:t>
      </w:r>
      <w:r w:rsidR="00512865">
        <w:rPr>
          <w:rFonts w:ascii="Arial" w:hAnsi="Arial" w:cs="Arial"/>
          <w:spacing w:val="-3"/>
          <w:sz w:val="24"/>
          <w:szCs w:val="24"/>
        </w:rPr>
        <w:t xml:space="preserve"> </w:t>
      </w:r>
      <w:r w:rsidR="00FD5BE3">
        <w:rPr>
          <w:rFonts w:ascii="Arial" w:hAnsi="Arial" w:cs="Arial"/>
          <w:spacing w:val="-3"/>
          <w:sz w:val="24"/>
          <w:szCs w:val="24"/>
        </w:rPr>
        <w:t xml:space="preserve">Jane McGill (JM), </w:t>
      </w:r>
      <w:r w:rsidR="00FD5BE3" w:rsidRPr="000F16D5">
        <w:rPr>
          <w:rFonts w:ascii="Arial" w:hAnsi="Arial" w:cs="Arial"/>
          <w:spacing w:val="-3"/>
          <w:sz w:val="24"/>
          <w:szCs w:val="24"/>
        </w:rPr>
        <w:t>Eileen Schofield (ES)</w:t>
      </w:r>
      <w:r w:rsidR="00FD5BE3">
        <w:rPr>
          <w:rFonts w:ascii="Arial" w:hAnsi="Arial" w:cs="Arial"/>
          <w:spacing w:val="-3"/>
          <w:sz w:val="24"/>
          <w:szCs w:val="24"/>
        </w:rPr>
        <w:t>, Carrie Stockley</w:t>
      </w:r>
      <w:r w:rsidR="00FD5BE3" w:rsidRPr="00512865">
        <w:rPr>
          <w:rFonts w:ascii="Arial" w:hAnsi="Arial" w:cs="Arial"/>
          <w:spacing w:val="-3"/>
          <w:sz w:val="24"/>
          <w:szCs w:val="24"/>
        </w:rPr>
        <w:t xml:space="preserve"> </w:t>
      </w:r>
      <w:r w:rsidR="00FD5BE3">
        <w:rPr>
          <w:rFonts w:ascii="Arial" w:hAnsi="Arial" w:cs="Arial"/>
          <w:spacing w:val="-3"/>
          <w:sz w:val="24"/>
          <w:szCs w:val="24"/>
        </w:rPr>
        <w:t>(CS) and Janet Wright (JWr).</w:t>
      </w:r>
    </w:p>
    <w:p w14:paraId="60D5171A" w14:textId="5A02F1D6" w:rsidR="00FD5BE3" w:rsidRPr="00FD5BE3" w:rsidRDefault="00FD5BE3" w:rsidP="00FD5BE3">
      <w:pPr>
        <w:suppressAutoHyphens w:val="0"/>
        <w:spacing w:after="0" w:line="240" w:lineRule="auto"/>
        <w:jc w:val="both"/>
        <w:rPr>
          <w:rFonts w:ascii="Arial" w:hAnsi="Arial" w:cs="Arial"/>
          <w:sz w:val="24"/>
          <w:szCs w:val="24"/>
        </w:rPr>
      </w:pPr>
      <w:r>
        <w:rPr>
          <w:rFonts w:ascii="Arial" w:hAnsi="Arial" w:cs="Arial"/>
          <w:sz w:val="24"/>
          <w:szCs w:val="24"/>
        </w:rPr>
        <w:t>*</w:t>
      </w:r>
      <w:r w:rsidRPr="00FD5BE3">
        <w:rPr>
          <w:rFonts w:ascii="Arial" w:hAnsi="Arial" w:cs="Arial"/>
          <w:sz w:val="24"/>
          <w:szCs w:val="24"/>
        </w:rPr>
        <w:t xml:space="preserve">SL apologised for the </w:t>
      </w:r>
      <w:r>
        <w:rPr>
          <w:rFonts w:ascii="Arial" w:hAnsi="Arial" w:cs="Arial"/>
          <w:sz w:val="24"/>
          <w:szCs w:val="24"/>
        </w:rPr>
        <w:t xml:space="preserve">unfortunate need to </w:t>
      </w:r>
      <w:r w:rsidRPr="00FD5BE3">
        <w:rPr>
          <w:rFonts w:ascii="Arial" w:hAnsi="Arial" w:cs="Arial"/>
          <w:sz w:val="24"/>
          <w:szCs w:val="24"/>
        </w:rPr>
        <w:t>rearrange the time of the meeting</w:t>
      </w:r>
      <w:r>
        <w:rPr>
          <w:rFonts w:ascii="Arial" w:hAnsi="Arial" w:cs="Arial"/>
          <w:sz w:val="24"/>
          <w:szCs w:val="24"/>
        </w:rPr>
        <w:t>. The rearrangement in time however, resulted in</w:t>
      </w:r>
      <w:r w:rsidRPr="00FD5BE3">
        <w:rPr>
          <w:rFonts w:ascii="Arial" w:hAnsi="Arial" w:cs="Arial"/>
          <w:sz w:val="24"/>
          <w:szCs w:val="24"/>
        </w:rPr>
        <w:t xml:space="preserve"> </w:t>
      </w:r>
      <w:r>
        <w:rPr>
          <w:rFonts w:ascii="Arial" w:hAnsi="Arial" w:cs="Arial"/>
          <w:sz w:val="24"/>
          <w:szCs w:val="24"/>
        </w:rPr>
        <w:t>a</w:t>
      </w:r>
      <w:r w:rsidRPr="00FD5BE3">
        <w:rPr>
          <w:rFonts w:ascii="Arial" w:hAnsi="Arial" w:cs="Arial"/>
          <w:sz w:val="24"/>
          <w:szCs w:val="24"/>
        </w:rPr>
        <w:t xml:space="preserve"> large number of </w:t>
      </w:r>
      <w:r>
        <w:rPr>
          <w:rFonts w:ascii="Arial" w:hAnsi="Arial" w:cs="Arial"/>
          <w:sz w:val="24"/>
          <w:szCs w:val="24"/>
        </w:rPr>
        <w:t>apologies.</w:t>
      </w:r>
    </w:p>
    <w:p w14:paraId="4EA7A4BA" w14:textId="77777777" w:rsidR="00C42F12" w:rsidRPr="00EA47C0" w:rsidRDefault="00C42F12" w:rsidP="00F91B00">
      <w:pPr>
        <w:tabs>
          <w:tab w:val="left" w:pos="2360"/>
        </w:tabs>
        <w:spacing w:after="0" w:line="240" w:lineRule="auto"/>
        <w:jc w:val="both"/>
        <w:rPr>
          <w:rFonts w:ascii="Arial" w:hAnsi="Arial" w:cs="Arial"/>
          <w:sz w:val="24"/>
          <w:szCs w:val="24"/>
        </w:rPr>
      </w:pPr>
      <w:r>
        <w:rPr>
          <w:rFonts w:ascii="Arial" w:hAnsi="Arial" w:cs="Arial"/>
          <w:b/>
          <w:spacing w:val="-3"/>
          <w:sz w:val="24"/>
          <w:szCs w:val="24"/>
        </w:rPr>
        <w:tab/>
      </w:r>
    </w:p>
    <w:p w14:paraId="1067597A" w14:textId="7B9210C9" w:rsidR="00C42F12" w:rsidRPr="00EA47C0" w:rsidRDefault="00C42F12" w:rsidP="00F91B00">
      <w:pPr>
        <w:pStyle w:val="ListParagraph"/>
        <w:numPr>
          <w:ilvl w:val="0"/>
          <w:numId w:val="8"/>
        </w:numPr>
        <w:suppressAutoHyphens w:val="0"/>
        <w:spacing w:after="0" w:line="240" w:lineRule="auto"/>
        <w:ind w:left="709" w:hanging="709"/>
        <w:jc w:val="both"/>
        <w:rPr>
          <w:rFonts w:ascii="Arial" w:hAnsi="Arial" w:cs="Arial"/>
          <w:b/>
          <w:sz w:val="24"/>
          <w:szCs w:val="24"/>
        </w:rPr>
      </w:pPr>
      <w:r w:rsidRPr="00EA47C0">
        <w:rPr>
          <w:rFonts w:ascii="Arial" w:hAnsi="Arial" w:cs="Arial"/>
          <w:b/>
          <w:sz w:val="24"/>
          <w:szCs w:val="24"/>
        </w:rPr>
        <w:t>Minutes of the last meeting</w:t>
      </w:r>
      <w:r w:rsidR="00B031E2">
        <w:rPr>
          <w:rFonts w:ascii="Arial" w:hAnsi="Arial" w:cs="Arial"/>
          <w:b/>
          <w:sz w:val="24"/>
          <w:szCs w:val="24"/>
        </w:rPr>
        <w:t xml:space="preserve"> </w:t>
      </w:r>
    </w:p>
    <w:p w14:paraId="1A034A11" w14:textId="6FFAF018" w:rsidR="00FD5BE3" w:rsidRDefault="00712446" w:rsidP="00FD5BE3">
      <w:pPr>
        <w:pStyle w:val="ListParagraph"/>
        <w:spacing w:after="0" w:line="240" w:lineRule="auto"/>
        <w:ind w:left="709"/>
        <w:jc w:val="both"/>
        <w:rPr>
          <w:rFonts w:ascii="Arial" w:hAnsi="Arial" w:cs="Arial"/>
          <w:sz w:val="24"/>
          <w:szCs w:val="24"/>
        </w:rPr>
      </w:pPr>
      <w:r>
        <w:rPr>
          <w:rFonts w:ascii="Arial" w:hAnsi="Arial" w:cs="Arial"/>
          <w:sz w:val="24"/>
          <w:szCs w:val="24"/>
        </w:rPr>
        <w:t>JWr</w:t>
      </w:r>
      <w:r w:rsidR="00FD5BE3">
        <w:rPr>
          <w:rFonts w:ascii="Arial" w:hAnsi="Arial" w:cs="Arial"/>
          <w:sz w:val="24"/>
          <w:szCs w:val="24"/>
        </w:rPr>
        <w:t xml:space="preserve"> provided email confirmation that she too was interested in the new Research PPG group, to be established, SL to note this on the minutes under section 5f.</w:t>
      </w:r>
    </w:p>
    <w:p w14:paraId="42D6A948" w14:textId="77777777" w:rsidR="00FE6684" w:rsidRDefault="00FE6684" w:rsidP="00FD5BE3">
      <w:pPr>
        <w:pStyle w:val="ListParagraph"/>
        <w:spacing w:after="0" w:line="240" w:lineRule="auto"/>
        <w:ind w:left="709"/>
        <w:jc w:val="both"/>
        <w:rPr>
          <w:rFonts w:ascii="Arial" w:hAnsi="Arial" w:cs="Arial"/>
          <w:sz w:val="24"/>
          <w:szCs w:val="24"/>
        </w:rPr>
      </w:pPr>
    </w:p>
    <w:p w14:paraId="67E051FE" w14:textId="21141200" w:rsidR="00C42F12" w:rsidRPr="00EA47C0" w:rsidRDefault="00FD5BE3" w:rsidP="00FD5BE3">
      <w:pPr>
        <w:pStyle w:val="ListParagraph"/>
        <w:spacing w:after="0" w:line="240" w:lineRule="auto"/>
        <w:ind w:left="709"/>
        <w:jc w:val="both"/>
        <w:rPr>
          <w:rFonts w:ascii="Arial" w:hAnsi="Arial" w:cs="Arial"/>
          <w:sz w:val="24"/>
          <w:szCs w:val="24"/>
        </w:rPr>
      </w:pPr>
      <w:r>
        <w:rPr>
          <w:rFonts w:ascii="Arial" w:hAnsi="Arial" w:cs="Arial"/>
          <w:sz w:val="24"/>
          <w:szCs w:val="24"/>
        </w:rPr>
        <w:t>Two typos were noted, however apart from this, t</w:t>
      </w:r>
      <w:r w:rsidR="00C42F12">
        <w:rPr>
          <w:rFonts w:ascii="Arial" w:hAnsi="Arial" w:cs="Arial"/>
          <w:sz w:val="24"/>
          <w:szCs w:val="24"/>
        </w:rPr>
        <w:t>he minutes of the last PPG meeting were accepted as an accurate record.</w:t>
      </w:r>
    </w:p>
    <w:p w14:paraId="23B671B7" w14:textId="77777777" w:rsidR="00C42F12" w:rsidRPr="00EA47C0" w:rsidRDefault="00C42F12" w:rsidP="00F91B00">
      <w:pPr>
        <w:pStyle w:val="ListParagraph"/>
        <w:spacing w:after="0" w:line="240" w:lineRule="auto"/>
        <w:rPr>
          <w:rFonts w:ascii="Arial" w:hAnsi="Arial" w:cs="Arial"/>
          <w:sz w:val="24"/>
          <w:szCs w:val="24"/>
        </w:rPr>
      </w:pPr>
    </w:p>
    <w:p w14:paraId="2935374C" w14:textId="717740E7" w:rsidR="00C42F12" w:rsidRDefault="00C42F12" w:rsidP="00F91B00">
      <w:pPr>
        <w:pStyle w:val="ListParagraph"/>
        <w:numPr>
          <w:ilvl w:val="0"/>
          <w:numId w:val="8"/>
        </w:numPr>
        <w:suppressAutoHyphens w:val="0"/>
        <w:spacing w:after="0" w:line="240" w:lineRule="auto"/>
        <w:ind w:left="709" w:hanging="709"/>
        <w:jc w:val="both"/>
        <w:rPr>
          <w:rFonts w:ascii="Arial" w:hAnsi="Arial" w:cs="Arial"/>
          <w:b/>
          <w:sz w:val="24"/>
          <w:szCs w:val="24"/>
        </w:rPr>
      </w:pPr>
      <w:r w:rsidRPr="000D0A5F">
        <w:rPr>
          <w:rFonts w:ascii="Arial" w:hAnsi="Arial" w:cs="Arial"/>
          <w:b/>
          <w:sz w:val="24"/>
          <w:szCs w:val="24"/>
        </w:rPr>
        <w:t>Action points and matters arising</w:t>
      </w:r>
    </w:p>
    <w:p w14:paraId="67A3DBAB" w14:textId="68B04C31" w:rsidR="00512865" w:rsidRDefault="00512865" w:rsidP="00C87E23">
      <w:pPr>
        <w:pStyle w:val="ListParagraph"/>
        <w:suppressAutoHyphens w:val="0"/>
        <w:spacing w:after="0" w:line="240" w:lineRule="auto"/>
        <w:ind w:left="709"/>
        <w:jc w:val="both"/>
        <w:rPr>
          <w:rFonts w:ascii="Arial" w:hAnsi="Arial" w:cs="Arial"/>
          <w:sz w:val="24"/>
          <w:szCs w:val="24"/>
        </w:rPr>
      </w:pPr>
      <w:r>
        <w:rPr>
          <w:rFonts w:ascii="Arial" w:hAnsi="Arial" w:cs="Arial"/>
          <w:sz w:val="24"/>
          <w:szCs w:val="24"/>
        </w:rPr>
        <w:t>Actions from the previous meeting:</w:t>
      </w:r>
    </w:p>
    <w:p w14:paraId="5F3089E7" w14:textId="67786879" w:rsidR="00FE6684" w:rsidRPr="00FE6684" w:rsidRDefault="00512865" w:rsidP="00FE6684">
      <w:pPr>
        <w:spacing w:after="0" w:line="240" w:lineRule="auto"/>
        <w:ind w:left="709"/>
        <w:jc w:val="both"/>
        <w:rPr>
          <w:rFonts w:ascii="Arial" w:hAnsi="Arial" w:cs="Arial"/>
          <w:sz w:val="24"/>
          <w:szCs w:val="24"/>
        </w:rPr>
      </w:pPr>
      <w:r w:rsidRPr="00512865">
        <w:rPr>
          <w:rFonts w:ascii="Arial" w:hAnsi="Arial" w:cs="Arial"/>
          <w:sz w:val="24"/>
          <w:szCs w:val="24"/>
        </w:rPr>
        <w:t>Action 1</w:t>
      </w:r>
      <w:r w:rsidR="00FE6684">
        <w:rPr>
          <w:rFonts w:ascii="Arial" w:hAnsi="Arial" w:cs="Arial"/>
          <w:sz w:val="24"/>
          <w:szCs w:val="24"/>
        </w:rPr>
        <w:t xml:space="preserve"> &amp; 3</w:t>
      </w:r>
      <w:r>
        <w:rPr>
          <w:rFonts w:ascii="Arial" w:hAnsi="Arial" w:cs="Arial"/>
          <w:sz w:val="24"/>
          <w:szCs w:val="24"/>
        </w:rPr>
        <w:t>:</w:t>
      </w:r>
      <w:r w:rsidRPr="00512865">
        <w:rPr>
          <w:rFonts w:ascii="Arial" w:hAnsi="Arial" w:cs="Arial"/>
          <w:sz w:val="24"/>
          <w:szCs w:val="24"/>
        </w:rPr>
        <w:t xml:space="preserve"> </w:t>
      </w:r>
      <w:r w:rsidR="00FE6684" w:rsidRPr="00FE6684">
        <w:rPr>
          <w:rFonts w:ascii="Arial" w:hAnsi="Arial" w:cs="Arial"/>
          <w:sz w:val="24"/>
          <w:szCs w:val="24"/>
        </w:rPr>
        <w:t xml:space="preserve">CS to add </w:t>
      </w:r>
      <w:r w:rsidR="00FE6684">
        <w:rPr>
          <w:rFonts w:ascii="Arial" w:hAnsi="Arial" w:cs="Arial"/>
          <w:sz w:val="24"/>
          <w:szCs w:val="24"/>
        </w:rPr>
        <w:t>items to the practice display</w:t>
      </w:r>
      <w:r w:rsidR="00FE6684" w:rsidRPr="00FE6684">
        <w:rPr>
          <w:rFonts w:ascii="Arial" w:hAnsi="Arial" w:cs="Arial"/>
          <w:sz w:val="24"/>
          <w:szCs w:val="24"/>
        </w:rPr>
        <w:t xml:space="preserve"> screens.</w:t>
      </w:r>
      <w:r w:rsidR="00FE6684">
        <w:rPr>
          <w:rFonts w:ascii="Arial" w:hAnsi="Arial" w:cs="Arial"/>
          <w:sz w:val="24"/>
          <w:szCs w:val="24"/>
        </w:rPr>
        <w:t xml:space="preserve"> JW to chase this with CS, to confirm completion.</w:t>
      </w:r>
    </w:p>
    <w:p w14:paraId="771C08E3" w14:textId="6A411E33" w:rsidR="00546F4A" w:rsidRDefault="00546F4A" w:rsidP="00FE6684">
      <w:pPr>
        <w:spacing w:after="0" w:line="240" w:lineRule="auto"/>
        <w:ind w:left="709"/>
        <w:jc w:val="both"/>
        <w:rPr>
          <w:rFonts w:ascii="Arial" w:hAnsi="Arial" w:cs="Arial"/>
          <w:sz w:val="24"/>
          <w:szCs w:val="24"/>
        </w:rPr>
      </w:pPr>
    </w:p>
    <w:p w14:paraId="0AF134C2" w14:textId="0F562583" w:rsidR="00AB66AD" w:rsidRDefault="00AB66AD" w:rsidP="00C87E23">
      <w:pPr>
        <w:spacing w:after="0" w:line="240" w:lineRule="auto"/>
        <w:ind w:left="709"/>
        <w:jc w:val="both"/>
        <w:rPr>
          <w:rFonts w:ascii="Arial" w:hAnsi="Arial" w:cs="Arial"/>
          <w:sz w:val="24"/>
          <w:szCs w:val="24"/>
        </w:rPr>
      </w:pPr>
      <w:r w:rsidRPr="00AB66AD">
        <w:rPr>
          <w:rFonts w:ascii="Arial" w:hAnsi="Arial" w:cs="Arial"/>
          <w:sz w:val="24"/>
          <w:szCs w:val="24"/>
        </w:rPr>
        <w:t xml:space="preserve">All other actions were </w:t>
      </w:r>
      <w:r w:rsidR="00FE6684">
        <w:rPr>
          <w:rFonts w:ascii="Arial" w:hAnsi="Arial" w:cs="Arial"/>
          <w:sz w:val="24"/>
          <w:szCs w:val="24"/>
        </w:rPr>
        <w:t xml:space="preserve">either complete or were </w:t>
      </w:r>
      <w:r w:rsidRPr="00AB66AD">
        <w:rPr>
          <w:rFonts w:ascii="Arial" w:hAnsi="Arial" w:cs="Arial"/>
          <w:sz w:val="24"/>
          <w:szCs w:val="24"/>
        </w:rPr>
        <w:t>to arise during the meeting.</w:t>
      </w:r>
    </w:p>
    <w:p w14:paraId="24FCF291" w14:textId="4805E9AF" w:rsidR="00512865" w:rsidRPr="00FE6684" w:rsidRDefault="00512865" w:rsidP="00FE6684">
      <w:pPr>
        <w:spacing w:after="0" w:line="240" w:lineRule="auto"/>
        <w:jc w:val="both"/>
        <w:rPr>
          <w:rFonts w:ascii="Arial" w:hAnsi="Arial" w:cs="Arial"/>
          <w:b/>
          <w:sz w:val="24"/>
          <w:szCs w:val="24"/>
        </w:rPr>
      </w:pPr>
    </w:p>
    <w:p w14:paraId="22476C9F" w14:textId="0F98B9B8" w:rsidR="005A4C04" w:rsidRPr="005A4C04" w:rsidRDefault="005A4C04" w:rsidP="00F91B00">
      <w:pPr>
        <w:pStyle w:val="ListParagraph"/>
        <w:numPr>
          <w:ilvl w:val="0"/>
          <w:numId w:val="8"/>
        </w:numPr>
        <w:spacing w:after="0" w:line="240" w:lineRule="auto"/>
        <w:ind w:left="709" w:hanging="709"/>
        <w:jc w:val="both"/>
        <w:rPr>
          <w:rFonts w:ascii="Arial" w:hAnsi="Arial" w:cs="Arial"/>
          <w:b/>
          <w:sz w:val="24"/>
          <w:szCs w:val="24"/>
        </w:rPr>
      </w:pPr>
      <w:r w:rsidRPr="005A4C04">
        <w:rPr>
          <w:rFonts w:ascii="Arial" w:hAnsi="Arial" w:cs="Arial"/>
          <w:b/>
          <w:color w:val="222222"/>
          <w:sz w:val="24"/>
          <w:szCs w:val="24"/>
          <w:shd w:val="clear" w:color="auto" w:fill="FFFFFF"/>
        </w:rPr>
        <w:t>Items for discussion</w:t>
      </w:r>
    </w:p>
    <w:p w14:paraId="04953751" w14:textId="70E73832" w:rsidR="005A4C04" w:rsidRPr="00D13C07" w:rsidRDefault="00D13C07" w:rsidP="00F91B00">
      <w:pPr>
        <w:pStyle w:val="ListParagraph"/>
        <w:numPr>
          <w:ilvl w:val="1"/>
          <w:numId w:val="8"/>
        </w:numPr>
        <w:spacing w:after="0" w:line="240" w:lineRule="auto"/>
        <w:jc w:val="both"/>
        <w:rPr>
          <w:rFonts w:ascii="Arial" w:hAnsi="Arial" w:cs="Arial"/>
          <w:b/>
          <w:sz w:val="24"/>
          <w:szCs w:val="24"/>
        </w:rPr>
      </w:pPr>
      <w:r>
        <w:rPr>
          <w:rFonts w:ascii="Arial" w:hAnsi="Arial" w:cs="Arial"/>
          <w:sz w:val="24"/>
          <w:szCs w:val="24"/>
          <w:shd w:val="clear" w:color="auto" w:fill="FFFFFF"/>
        </w:rPr>
        <w:t>PPG Terms of Reference</w:t>
      </w:r>
    </w:p>
    <w:p w14:paraId="782C76A5" w14:textId="1DC12096" w:rsidR="00A109DF" w:rsidRDefault="008970FE" w:rsidP="00F91B00">
      <w:pPr>
        <w:spacing w:after="0" w:line="240" w:lineRule="auto"/>
        <w:ind w:left="709"/>
        <w:jc w:val="both"/>
        <w:rPr>
          <w:rFonts w:ascii="Arial" w:hAnsi="Arial" w:cs="Arial"/>
          <w:sz w:val="24"/>
          <w:szCs w:val="24"/>
        </w:rPr>
      </w:pPr>
      <w:r>
        <w:rPr>
          <w:rFonts w:ascii="Arial" w:hAnsi="Arial" w:cs="Arial"/>
          <w:sz w:val="24"/>
          <w:szCs w:val="24"/>
        </w:rPr>
        <w:t xml:space="preserve">Not required for review </w:t>
      </w:r>
      <w:r w:rsidR="001A75AC">
        <w:rPr>
          <w:rFonts w:ascii="Arial" w:hAnsi="Arial" w:cs="Arial"/>
          <w:sz w:val="24"/>
          <w:szCs w:val="24"/>
        </w:rPr>
        <w:t>until 10</w:t>
      </w:r>
      <w:r w:rsidR="001A75AC" w:rsidRPr="001A75AC">
        <w:rPr>
          <w:rFonts w:ascii="Arial" w:hAnsi="Arial" w:cs="Arial"/>
          <w:sz w:val="24"/>
          <w:szCs w:val="24"/>
          <w:vertAlign w:val="superscript"/>
        </w:rPr>
        <w:t>th</w:t>
      </w:r>
      <w:r w:rsidR="001A75AC">
        <w:rPr>
          <w:rFonts w:ascii="Arial" w:hAnsi="Arial" w:cs="Arial"/>
          <w:sz w:val="24"/>
          <w:szCs w:val="24"/>
        </w:rPr>
        <w:t xml:space="preserve"> September 2019</w:t>
      </w:r>
      <w:r>
        <w:rPr>
          <w:rFonts w:ascii="Arial" w:hAnsi="Arial" w:cs="Arial"/>
          <w:sz w:val="24"/>
          <w:szCs w:val="24"/>
        </w:rPr>
        <w:t>.</w:t>
      </w:r>
      <w:r w:rsidR="009641ED">
        <w:rPr>
          <w:rFonts w:ascii="Arial" w:hAnsi="Arial" w:cs="Arial"/>
          <w:sz w:val="24"/>
          <w:szCs w:val="24"/>
        </w:rPr>
        <w:t xml:space="preserve"> </w:t>
      </w:r>
    </w:p>
    <w:p w14:paraId="686F7C3A" w14:textId="77777777" w:rsidR="00332711" w:rsidRPr="00646E66" w:rsidRDefault="00332711" w:rsidP="00646E66">
      <w:pPr>
        <w:spacing w:after="0" w:line="240" w:lineRule="auto"/>
        <w:ind w:left="709"/>
        <w:jc w:val="both"/>
        <w:rPr>
          <w:rFonts w:ascii="Arial" w:hAnsi="Arial" w:cs="Arial"/>
          <w:sz w:val="24"/>
          <w:szCs w:val="24"/>
        </w:rPr>
      </w:pPr>
    </w:p>
    <w:p w14:paraId="5AF09362" w14:textId="723710AD" w:rsidR="00D13C07" w:rsidRDefault="00D13C07" w:rsidP="00F91B00">
      <w:pPr>
        <w:pStyle w:val="ListParagraph"/>
        <w:numPr>
          <w:ilvl w:val="1"/>
          <w:numId w:val="8"/>
        </w:numPr>
        <w:spacing w:after="0" w:line="240" w:lineRule="auto"/>
        <w:jc w:val="both"/>
        <w:rPr>
          <w:rFonts w:ascii="Arial" w:hAnsi="Arial" w:cs="Arial"/>
          <w:sz w:val="24"/>
          <w:szCs w:val="24"/>
        </w:rPr>
      </w:pPr>
      <w:r w:rsidRPr="00D13C07">
        <w:rPr>
          <w:rFonts w:ascii="Arial" w:hAnsi="Arial" w:cs="Arial"/>
          <w:sz w:val="24"/>
          <w:szCs w:val="24"/>
        </w:rPr>
        <w:t xml:space="preserve">PPG </w:t>
      </w:r>
      <w:r w:rsidR="009641ED">
        <w:rPr>
          <w:rFonts w:ascii="Arial" w:hAnsi="Arial" w:cs="Arial"/>
          <w:sz w:val="24"/>
          <w:szCs w:val="24"/>
        </w:rPr>
        <w:t>advertising</w:t>
      </w:r>
    </w:p>
    <w:p w14:paraId="24EC7925" w14:textId="461AD9AB" w:rsidR="001303B4" w:rsidRDefault="001303B4" w:rsidP="00F91B00">
      <w:pPr>
        <w:spacing w:after="0" w:line="240" w:lineRule="auto"/>
        <w:ind w:left="709"/>
        <w:jc w:val="both"/>
        <w:rPr>
          <w:rFonts w:ascii="Arial" w:hAnsi="Arial" w:cs="Arial"/>
          <w:b/>
          <w:sz w:val="24"/>
          <w:szCs w:val="24"/>
        </w:rPr>
      </w:pPr>
      <w:r w:rsidRPr="001303B4">
        <w:rPr>
          <w:rFonts w:ascii="Arial" w:hAnsi="Arial" w:cs="Arial"/>
          <w:b/>
          <w:sz w:val="24"/>
          <w:szCs w:val="24"/>
        </w:rPr>
        <w:t xml:space="preserve">Action 1: </w:t>
      </w:r>
      <w:r w:rsidR="00FE6684">
        <w:rPr>
          <w:rFonts w:ascii="Arial" w:hAnsi="Arial" w:cs="Arial"/>
          <w:b/>
          <w:sz w:val="24"/>
          <w:szCs w:val="24"/>
        </w:rPr>
        <w:t>JW to follow-up with CS, as to whether the PPG is being advertised on the display screens</w:t>
      </w:r>
      <w:r w:rsidRPr="001303B4">
        <w:rPr>
          <w:rFonts w:ascii="Arial" w:hAnsi="Arial" w:cs="Arial"/>
          <w:b/>
          <w:sz w:val="24"/>
          <w:szCs w:val="24"/>
        </w:rPr>
        <w:t>.</w:t>
      </w:r>
    </w:p>
    <w:p w14:paraId="439B9D3A" w14:textId="43EB8F1D" w:rsidR="008970FE" w:rsidRDefault="008970FE" w:rsidP="00F91B00">
      <w:pPr>
        <w:spacing w:after="0" w:line="240" w:lineRule="auto"/>
        <w:ind w:left="709"/>
        <w:jc w:val="both"/>
        <w:rPr>
          <w:rFonts w:ascii="Arial" w:hAnsi="Arial" w:cs="Arial"/>
          <w:b/>
          <w:sz w:val="24"/>
          <w:szCs w:val="24"/>
        </w:rPr>
      </w:pPr>
    </w:p>
    <w:p w14:paraId="788EC652" w14:textId="77777777" w:rsidR="00A2791E" w:rsidRPr="00C32BA5" w:rsidRDefault="00A2791E" w:rsidP="00F91B00">
      <w:pPr>
        <w:pStyle w:val="ListParagraph"/>
        <w:numPr>
          <w:ilvl w:val="1"/>
          <w:numId w:val="8"/>
        </w:numPr>
        <w:spacing w:after="0" w:line="240" w:lineRule="auto"/>
        <w:jc w:val="both"/>
        <w:rPr>
          <w:rFonts w:ascii="Arial" w:hAnsi="Arial" w:cs="Arial"/>
          <w:b/>
          <w:sz w:val="24"/>
          <w:szCs w:val="24"/>
        </w:rPr>
      </w:pPr>
      <w:r>
        <w:rPr>
          <w:rFonts w:ascii="Arial" w:hAnsi="Arial" w:cs="Arial"/>
          <w:color w:val="222222"/>
          <w:sz w:val="24"/>
          <w:szCs w:val="24"/>
          <w:shd w:val="clear" w:color="auto" w:fill="FFFFFF"/>
        </w:rPr>
        <w:t>Patient Information</w:t>
      </w:r>
      <w:r w:rsidRPr="009D14FC">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                </w:t>
      </w:r>
    </w:p>
    <w:p w14:paraId="7E3FFEEE" w14:textId="50A1C5DE" w:rsidR="00332711" w:rsidRDefault="00FE6684" w:rsidP="00011D85">
      <w:pPr>
        <w:spacing w:after="0" w:line="240" w:lineRule="auto"/>
        <w:ind w:left="709"/>
        <w:jc w:val="both"/>
        <w:rPr>
          <w:rFonts w:ascii="Arial" w:hAnsi="Arial" w:cs="Arial"/>
          <w:sz w:val="24"/>
          <w:szCs w:val="24"/>
        </w:rPr>
      </w:pPr>
      <w:r>
        <w:rPr>
          <w:rFonts w:ascii="Arial" w:hAnsi="Arial" w:cs="Arial"/>
          <w:sz w:val="24"/>
          <w:szCs w:val="24"/>
        </w:rPr>
        <w:t xml:space="preserve">It was </w:t>
      </w:r>
      <w:r w:rsidR="00011D85">
        <w:rPr>
          <w:rFonts w:ascii="Arial" w:hAnsi="Arial" w:cs="Arial"/>
          <w:sz w:val="24"/>
          <w:szCs w:val="24"/>
        </w:rPr>
        <w:t>confirmed</w:t>
      </w:r>
      <w:r>
        <w:rPr>
          <w:rFonts w:ascii="Arial" w:hAnsi="Arial" w:cs="Arial"/>
          <w:sz w:val="24"/>
          <w:szCs w:val="24"/>
        </w:rPr>
        <w:t xml:space="preserve"> that the ‘</w:t>
      </w:r>
      <w:r w:rsidR="00332711">
        <w:rPr>
          <w:rFonts w:ascii="Arial" w:hAnsi="Arial" w:cs="Arial"/>
          <w:sz w:val="24"/>
          <w:szCs w:val="24"/>
        </w:rPr>
        <w:t>Who’s who?</w:t>
      </w:r>
      <w:r>
        <w:rPr>
          <w:rFonts w:ascii="Arial" w:hAnsi="Arial" w:cs="Arial"/>
          <w:sz w:val="24"/>
          <w:szCs w:val="24"/>
        </w:rPr>
        <w:t>’</w:t>
      </w:r>
      <w:r w:rsidR="00332711">
        <w:rPr>
          <w:rFonts w:ascii="Arial" w:hAnsi="Arial" w:cs="Arial"/>
          <w:sz w:val="24"/>
          <w:szCs w:val="24"/>
        </w:rPr>
        <w:t xml:space="preserve"> </w:t>
      </w:r>
      <w:r w:rsidR="00011D85">
        <w:rPr>
          <w:rFonts w:ascii="Arial" w:hAnsi="Arial" w:cs="Arial"/>
          <w:sz w:val="24"/>
          <w:szCs w:val="24"/>
        </w:rPr>
        <w:t>had been circulated, is in New Patient Packs and was on display throughout the practice.</w:t>
      </w:r>
    </w:p>
    <w:p w14:paraId="6930BEB2" w14:textId="0E10A5D5" w:rsidR="00011D85" w:rsidRDefault="00011D85" w:rsidP="00011D85">
      <w:pPr>
        <w:spacing w:after="0" w:line="240" w:lineRule="auto"/>
        <w:ind w:left="709"/>
        <w:jc w:val="both"/>
        <w:rPr>
          <w:rFonts w:ascii="Arial" w:hAnsi="Arial" w:cs="Arial"/>
          <w:sz w:val="24"/>
          <w:szCs w:val="24"/>
        </w:rPr>
      </w:pPr>
    </w:p>
    <w:p w14:paraId="2FB696D3" w14:textId="7A5B04C2" w:rsidR="00011D85" w:rsidRPr="00011D85" w:rsidRDefault="00011D85" w:rsidP="00011D85">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Display screen and automated check-in facilities</w:t>
      </w:r>
    </w:p>
    <w:p w14:paraId="4203393D" w14:textId="1082547B" w:rsidR="00247D0A" w:rsidRDefault="00332711" w:rsidP="00247D0A">
      <w:pPr>
        <w:spacing w:after="0" w:line="240" w:lineRule="auto"/>
        <w:ind w:left="709"/>
        <w:jc w:val="both"/>
        <w:rPr>
          <w:rFonts w:ascii="Arial" w:hAnsi="Arial" w:cs="Arial"/>
          <w:sz w:val="24"/>
          <w:szCs w:val="24"/>
        </w:rPr>
      </w:pPr>
      <w:r>
        <w:rPr>
          <w:rFonts w:ascii="Arial" w:hAnsi="Arial" w:cs="Arial"/>
          <w:sz w:val="24"/>
          <w:szCs w:val="24"/>
        </w:rPr>
        <w:t xml:space="preserve">The </w:t>
      </w:r>
      <w:r w:rsidR="00011D85">
        <w:rPr>
          <w:rFonts w:ascii="Arial" w:hAnsi="Arial" w:cs="Arial"/>
          <w:sz w:val="24"/>
          <w:szCs w:val="24"/>
        </w:rPr>
        <w:t>posi</w:t>
      </w:r>
      <w:r w:rsidR="00655466">
        <w:rPr>
          <w:rFonts w:ascii="Arial" w:hAnsi="Arial" w:cs="Arial"/>
          <w:sz w:val="24"/>
          <w:szCs w:val="24"/>
        </w:rPr>
        <w:t>tion of the display screens was</w:t>
      </w:r>
      <w:r w:rsidR="00011D85">
        <w:rPr>
          <w:rFonts w:ascii="Arial" w:hAnsi="Arial" w:cs="Arial"/>
          <w:sz w:val="24"/>
          <w:szCs w:val="24"/>
        </w:rPr>
        <w:t xml:space="preserve"> discussed. The group agreed that they would be better suited to being fixed on the large facing wall, as you </w:t>
      </w:r>
      <w:r w:rsidR="00655466">
        <w:rPr>
          <w:rFonts w:ascii="Arial" w:hAnsi="Arial" w:cs="Arial"/>
          <w:sz w:val="24"/>
          <w:szCs w:val="24"/>
        </w:rPr>
        <w:t>enter</w:t>
      </w:r>
      <w:r w:rsidR="00011D85">
        <w:rPr>
          <w:rFonts w:ascii="Arial" w:hAnsi="Arial" w:cs="Arial"/>
          <w:sz w:val="24"/>
          <w:szCs w:val="24"/>
        </w:rPr>
        <w:t xml:space="preserve"> the practice (with reception to your left). JW to feed this back to CS.</w:t>
      </w:r>
    </w:p>
    <w:p w14:paraId="72EFAB2D" w14:textId="739087A8" w:rsidR="00712446" w:rsidRPr="00712446" w:rsidRDefault="00712446" w:rsidP="00247D0A">
      <w:pPr>
        <w:spacing w:after="0" w:line="240" w:lineRule="auto"/>
        <w:ind w:left="709"/>
        <w:jc w:val="both"/>
        <w:rPr>
          <w:rFonts w:ascii="Arial" w:hAnsi="Arial" w:cs="Arial"/>
          <w:b/>
          <w:sz w:val="24"/>
          <w:szCs w:val="24"/>
        </w:rPr>
      </w:pPr>
      <w:r w:rsidRPr="00712446">
        <w:rPr>
          <w:rFonts w:ascii="Arial" w:hAnsi="Arial" w:cs="Arial"/>
          <w:b/>
          <w:sz w:val="24"/>
          <w:szCs w:val="24"/>
        </w:rPr>
        <w:t>Action 2: JW to feedback display screen discussion to CS.</w:t>
      </w:r>
    </w:p>
    <w:p w14:paraId="0AB13311" w14:textId="77777777" w:rsidR="00712446" w:rsidRDefault="00712446" w:rsidP="00247D0A">
      <w:pPr>
        <w:spacing w:after="0" w:line="240" w:lineRule="auto"/>
        <w:ind w:left="709"/>
        <w:jc w:val="both"/>
        <w:rPr>
          <w:rFonts w:ascii="Arial" w:hAnsi="Arial" w:cs="Arial"/>
          <w:sz w:val="24"/>
          <w:szCs w:val="24"/>
        </w:rPr>
      </w:pPr>
    </w:p>
    <w:p w14:paraId="003C0CDC" w14:textId="4D56FD75" w:rsidR="00655466" w:rsidRDefault="00655466" w:rsidP="00247D0A">
      <w:pPr>
        <w:spacing w:after="0" w:line="240" w:lineRule="auto"/>
        <w:ind w:left="709"/>
        <w:jc w:val="both"/>
        <w:rPr>
          <w:rFonts w:ascii="Arial" w:hAnsi="Arial" w:cs="Arial"/>
          <w:sz w:val="24"/>
          <w:szCs w:val="24"/>
        </w:rPr>
      </w:pPr>
      <w:r>
        <w:rPr>
          <w:rFonts w:ascii="Arial" w:hAnsi="Arial" w:cs="Arial"/>
          <w:sz w:val="24"/>
          <w:szCs w:val="24"/>
        </w:rPr>
        <w:t>It was felt that check-in facilities were working well, however some patients still like to talk to an</w:t>
      </w:r>
      <w:r w:rsidR="004B4611">
        <w:rPr>
          <w:rFonts w:ascii="Arial" w:hAnsi="Arial" w:cs="Arial"/>
          <w:sz w:val="24"/>
          <w:szCs w:val="24"/>
        </w:rPr>
        <w:t>d</w:t>
      </w:r>
      <w:r>
        <w:rPr>
          <w:rFonts w:ascii="Arial" w:hAnsi="Arial" w:cs="Arial"/>
          <w:sz w:val="24"/>
          <w:szCs w:val="24"/>
        </w:rPr>
        <w:t xml:space="preserve"> check-in with someone on reception. SL agreed to analyse the data collected for use of the automated check-in and feedback who is using the check-in.</w:t>
      </w:r>
    </w:p>
    <w:p w14:paraId="693F603F" w14:textId="3F5C3EA8" w:rsidR="00011D85" w:rsidRDefault="00011D85" w:rsidP="00247D0A">
      <w:pPr>
        <w:spacing w:after="0" w:line="240" w:lineRule="auto"/>
        <w:ind w:left="709"/>
        <w:jc w:val="both"/>
        <w:rPr>
          <w:rFonts w:ascii="Arial" w:hAnsi="Arial" w:cs="Arial"/>
          <w:sz w:val="24"/>
          <w:szCs w:val="24"/>
        </w:rPr>
      </w:pPr>
    </w:p>
    <w:p w14:paraId="12E4B6AE" w14:textId="1D465875" w:rsidR="00247D0A" w:rsidRDefault="00655466" w:rsidP="00332711">
      <w:pPr>
        <w:spacing w:after="0" w:line="240" w:lineRule="auto"/>
        <w:ind w:left="709"/>
        <w:jc w:val="both"/>
        <w:rPr>
          <w:rFonts w:ascii="Arial" w:hAnsi="Arial" w:cs="Arial"/>
          <w:sz w:val="24"/>
          <w:szCs w:val="24"/>
        </w:rPr>
      </w:pPr>
      <w:r>
        <w:rPr>
          <w:rFonts w:ascii="Arial" w:hAnsi="Arial" w:cs="Arial"/>
          <w:sz w:val="24"/>
          <w:szCs w:val="24"/>
        </w:rPr>
        <w:t>It was reported that CS is looking at other questions to be put onto the screen.</w:t>
      </w:r>
    </w:p>
    <w:p w14:paraId="2EBC4A03" w14:textId="08700FD6" w:rsidR="004B4611" w:rsidRDefault="004B4611" w:rsidP="00332711">
      <w:pPr>
        <w:spacing w:after="0" w:line="240" w:lineRule="auto"/>
        <w:ind w:left="709"/>
        <w:jc w:val="both"/>
        <w:rPr>
          <w:rFonts w:ascii="Arial" w:hAnsi="Arial" w:cs="Arial"/>
          <w:sz w:val="24"/>
          <w:szCs w:val="24"/>
        </w:rPr>
      </w:pPr>
    </w:p>
    <w:p w14:paraId="4E1C47CD" w14:textId="0F58A70B" w:rsidR="004B4611" w:rsidRPr="00712446" w:rsidRDefault="004B4611" w:rsidP="00332711">
      <w:pPr>
        <w:spacing w:after="0" w:line="240" w:lineRule="auto"/>
        <w:ind w:left="709"/>
        <w:jc w:val="both"/>
        <w:rPr>
          <w:rFonts w:ascii="Arial" w:hAnsi="Arial" w:cs="Arial"/>
          <w:sz w:val="24"/>
          <w:szCs w:val="24"/>
        </w:rPr>
      </w:pPr>
      <w:r>
        <w:rPr>
          <w:rFonts w:ascii="Arial" w:hAnsi="Arial" w:cs="Arial"/>
          <w:sz w:val="24"/>
          <w:szCs w:val="24"/>
        </w:rPr>
        <w:t xml:space="preserve">JC noted </w:t>
      </w:r>
      <w:r w:rsidRPr="00712446">
        <w:rPr>
          <w:rFonts w:ascii="Arial" w:hAnsi="Arial" w:cs="Arial"/>
          <w:sz w:val="24"/>
          <w:szCs w:val="24"/>
        </w:rPr>
        <w:t>that local health events should be displayed on the screens.</w:t>
      </w:r>
    </w:p>
    <w:p w14:paraId="258634AA" w14:textId="570D01D9" w:rsidR="00247D0A" w:rsidRPr="00712446" w:rsidRDefault="00247D0A" w:rsidP="00332711">
      <w:pPr>
        <w:spacing w:after="0" w:line="240" w:lineRule="auto"/>
        <w:ind w:left="709"/>
        <w:jc w:val="both"/>
        <w:rPr>
          <w:rFonts w:ascii="Arial" w:hAnsi="Arial" w:cs="Arial"/>
          <w:sz w:val="24"/>
          <w:szCs w:val="24"/>
        </w:rPr>
      </w:pPr>
    </w:p>
    <w:p w14:paraId="37CDE53E" w14:textId="5D5695D2" w:rsidR="00332711" w:rsidRPr="00712446" w:rsidRDefault="00332711" w:rsidP="00332711">
      <w:pPr>
        <w:pStyle w:val="ListParagraph"/>
        <w:numPr>
          <w:ilvl w:val="1"/>
          <w:numId w:val="8"/>
        </w:numPr>
        <w:spacing w:after="0" w:line="240" w:lineRule="auto"/>
        <w:jc w:val="both"/>
        <w:rPr>
          <w:rFonts w:ascii="Arial" w:hAnsi="Arial" w:cs="Arial"/>
          <w:b/>
          <w:sz w:val="24"/>
          <w:szCs w:val="24"/>
        </w:rPr>
      </w:pPr>
      <w:r w:rsidRPr="00712446">
        <w:rPr>
          <w:rFonts w:ascii="Arial" w:hAnsi="Arial" w:cs="Arial"/>
          <w:sz w:val="24"/>
          <w:szCs w:val="24"/>
          <w:shd w:val="clear" w:color="auto" w:fill="FFFFFF"/>
        </w:rPr>
        <w:t>Group Practice Research delivery PPG</w:t>
      </w:r>
    </w:p>
    <w:p w14:paraId="26A45EB7" w14:textId="75033185" w:rsidR="00D30046" w:rsidRDefault="00332711" w:rsidP="00655466">
      <w:pPr>
        <w:spacing w:after="0" w:line="240" w:lineRule="auto"/>
        <w:ind w:left="709"/>
        <w:jc w:val="both"/>
        <w:rPr>
          <w:rFonts w:ascii="Arial" w:hAnsi="Arial" w:cs="Arial"/>
          <w:sz w:val="24"/>
          <w:szCs w:val="24"/>
        </w:rPr>
      </w:pPr>
      <w:r w:rsidRPr="00712446">
        <w:rPr>
          <w:rFonts w:ascii="Arial" w:hAnsi="Arial" w:cs="Arial"/>
          <w:sz w:val="24"/>
          <w:szCs w:val="24"/>
        </w:rPr>
        <w:t xml:space="preserve">SL </w:t>
      </w:r>
      <w:r w:rsidR="00655466" w:rsidRPr="00712446">
        <w:rPr>
          <w:rFonts w:ascii="Arial" w:hAnsi="Arial" w:cs="Arial"/>
          <w:sz w:val="24"/>
          <w:szCs w:val="24"/>
        </w:rPr>
        <w:t>is to arran</w:t>
      </w:r>
      <w:r w:rsidR="00655466">
        <w:rPr>
          <w:rFonts w:ascii="Arial" w:hAnsi="Arial" w:cs="Arial"/>
          <w:sz w:val="24"/>
          <w:szCs w:val="24"/>
        </w:rPr>
        <w:t xml:space="preserve">ge a Research PPG, first meeting together </w:t>
      </w:r>
      <w:r>
        <w:rPr>
          <w:rFonts w:ascii="Arial" w:hAnsi="Arial" w:cs="Arial"/>
          <w:sz w:val="24"/>
          <w:szCs w:val="24"/>
        </w:rPr>
        <w:t xml:space="preserve">with Kingsbridge and </w:t>
      </w:r>
      <w:r w:rsidR="00247D0A">
        <w:rPr>
          <w:rFonts w:ascii="Arial" w:hAnsi="Arial" w:cs="Arial"/>
          <w:sz w:val="24"/>
          <w:szCs w:val="24"/>
        </w:rPr>
        <w:t>Audley</w:t>
      </w:r>
      <w:r>
        <w:rPr>
          <w:rFonts w:ascii="Arial" w:hAnsi="Arial" w:cs="Arial"/>
          <w:sz w:val="24"/>
          <w:szCs w:val="24"/>
        </w:rPr>
        <w:t xml:space="preserve"> Medical </w:t>
      </w:r>
      <w:r w:rsidR="00247D0A">
        <w:rPr>
          <w:rFonts w:ascii="Arial" w:hAnsi="Arial" w:cs="Arial"/>
          <w:sz w:val="24"/>
          <w:szCs w:val="24"/>
        </w:rPr>
        <w:t>Centre</w:t>
      </w:r>
      <w:r w:rsidR="00655466">
        <w:rPr>
          <w:rFonts w:ascii="Arial" w:hAnsi="Arial" w:cs="Arial"/>
          <w:sz w:val="24"/>
          <w:szCs w:val="24"/>
        </w:rPr>
        <w:t xml:space="preserve"> PPG members.</w:t>
      </w:r>
    </w:p>
    <w:p w14:paraId="0CAE9AE6" w14:textId="43060BB9" w:rsidR="00332711" w:rsidRPr="00332711" w:rsidRDefault="00332711" w:rsidP="00D30046">
      <w:pPr>
        <w:spacing w:after="0" w:line="240" w:lineRule="auto"/>
        <w:jc w:val="both"/>
        <w:rPr>
          <w:rFonts w:ascii="Arial" w:hAnsi="Arial" w:cs="Arial"/>
          <w:sz w:val="24"/>
          <w:szCs w:val="24"/>
        </w:rPr>
      </w:pPr>
    </w:p>
    <w:p w14:paraId="65990D20" w14:textId="226967BE" w:rsidR="00A2791E" w:rsidRPr="00F91B00" w:rsidRDefault="00F91B00" w:rsidP="00F91B00">
      <w:pPr>
        <w:pStyle w:val="ListParagraph"/>
        <w:numPr>
          <w:ilvl w:val="0"/>
          <w:numId w:val="8"/>
        </w:numPr>
        <w:spacing w:after="0" w:line="240" w:lineRule="auto"/>
        <w:ind w:left="709" w:hanging="709"/>
        <w:jc w:val="both"/>
        <w:rPr>
          <w:rFonts w:ascii="Arial" w:hAnsi="Arial" w:cs="Arial"/>
          <w:b/>
          <w:sz w:val="24"/>
          <w:szCs w:val="24"/>
        </w:rPr>
      </w:pPr>
      <w:r w:rsidRPr="00F91B00">
        <w:rPr>
          <w:rFonts w:ascii="Arial" w:hAnsi="Arial" w:cs="Arial"/>
          <w:b/>
          <w:color w:val="222222"/>
          <w:sz w:val="24"/>
          <w:szCs w:val="24"/>
          <w:shd w:val="clear" w:color="auto" w:fill="FFFFFF"/>
        </w:rPr>
        <w:t>Update on Academic General Practice</w:t>
      </w:r>
    </w:p>
    <w:p w14:paraId="7F633BFB" w14:textId="0D9CEADB" w:rsidR="009641ED" w:rsidRDefault="00F91B00" w:rsidP="00F91B00">
      <w:pPr>
        <w:spacing w:after="0" w:line="240" w:lineRule="auto"/>
        <w:ind w:left="709"/>
        <w:jc w:val="both"/>
        <w:rPr>
          <w:rFonts w:ascii="Arial" w:hAnsi="Arial" w:cs="Arial"/>
          <w:sz w:val="24"/>
          <w:szCs w:val="24"/>
        </w:rPr>
      </w:pPr>
      <w:r>
        <w:rPr>
          <w:rFonts w:ascii="Arial" w:hAnsi="Arial" w:cs="Arial"/>
          <w:sz w:val="24"/>
          <w:szCs w:val="24"/>
        </w:rPr>
        <w:t>SL updated the group on the AGP progress;</w:t>
      </w:r>
    </w:p>
    <w:p w14:paraId="57EA80E4" w14:textId="0159F4EF" w:rsidR="00F91B00" w:rsidRDefault="00655466" w:rsidP="00F91B00">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A meeting with a key funder to develop some educational/training/meeting space was promising</w:t>
      </w:r>
      <w:r w:rsidR="00332711">
        <w:rPr>
          <w:rFonts w:ascii="Arial" w:hAnsi="Arial" w:cs="Arial"/>
          <w:sz w:val="24"/>
          <w:szCs w:val="24"/>
        </w:rPr>
        <w:t>.</w:t>
      </w:r>
    </w:p>
    <w:p w14:paraId="698E05D6" w14:textId="77777777" w:rsidR="00B418F5" w:rsidRPr="00B418F5" w:rsidRDefault="00B418F5" w:rsidP="00B418F5">
      <w:pPr>
        <w:pStyle w:val="ListParagraph"/>
        <w:spacing w:after="0" w:line="240" w:lineRule="auto"/>
        <w:ind w:left="709"/>
        <w:jc w:val="both"/>
        <w:rPr>
          <w:rFonts w:ascii="Arial" w:hAnsi="Arial" w:cs="Arial"/>
          <w:b/>
          <w:sz w:val="24"/>
          <w:szCs w:val="24"/>
        </w:rPr>
      </w:pPr>
    </w:p>
    <w:p w14:paraId="4340D614" w14:textId="7E4CF633" w:rsidR="00D649AF" w:rsidRPr="00F91B00" w:rsidRDefault="00D649AF" w:rsidP="00D649AF">
      <w:pPr>
        <w:pStyle w:val="ListParagraph"/>
        <w:numPr>
          <w:ilvl w:val="0"/>
          <w:numId w:val="8"/>
        </w:numPr>
        <w:spacing w:after="0" w:line="240" w:lineRule="auto"/>
        <w:ind w:left="709" w:hanging="709"/>
        <w:jc w:val="both"/>
        <w:rPr>
          <w:rFonts w:ascii="Arial" w:hAnsi="Arial" w:cs="Arial"/>
          <w:b/>
          <w:sz w:val="24"/>
          <w:szCs w:val="24"/>
        </w:rPr>
      </w:pPr>
      <w:r w:rsidRPr="00F91B00">
        <w:rPr>
          <w:rFonts w:ascii="Arial" w:hAnsi="Arial" w:cs="Arial"/>
          <w:b/>
          <w:color w:val="222222"/>
          <w:sz w:val="24"/>
          <w:szCs w:val="24"/>
          <w:shd w:val="clear" w:color="auto" w:fill="FFFFFF"/>
        </w:rPr>
        <w:t xml:space="preserve">Update </w:t>
      </w:r>
      <w:r>
        <w:rPr>
          <w:rFonts w:ascii="Arial" w:hAnsi="Arial" w:cs="Arial"/>
          <w:b/>
          <w:color w:val="222222"/>
          <w:sz w:val="24"/>
          <w:szCs w:val="24"/>
          <w:shd w:val="clear" w:color="auto" w:fill="FFFFFF"/>
        </w:rPr>
        <w:t>from the p</w:t>
      </w:r>
      <w:r w:rsidRPr="00F91B00">
        <w:rPr>
          <w:rFonts w:ascii="Arial" w:hAnsi="Arial" w:cs="Arial"/>
          <w:b/>
          <w:color w:val="222222"/>
          <w:sz w:val="24"/>
          <w:szCs w:val="24"/>
          <w:shd w:val="clear" w:color="auto" w:fill="FFFFFF"/>
        </w:rPr>
        <w:t>ractice</w:t>
      </w:r>
    </w:p>
    <w:p w14:paraId="06A426B5" w14:textId="7FBEEBF3" w:rsidR="00B34B84" w:rsidRDefault="00655466" w:rsidP="00F91B00">
      <w:pPr>
        <w:pStyle w:val="ListParagraph"/>
        <w:numPr>
          <w:ilvl w:val="0"/>
          <w:numId w:val="12"/>
        </w:num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Some building work is ongoing;</w:t>
      </w:r>
    </w:p>
    <w:p w14:paraId="5A6ECC10" w14:textId="0379FDC0" w:rsidR="00655466" w:rsidRDefault="00655466" w:rsidP="00655466">
      <w:pPr>
        <w:pStyle w:val="ListParagraph"/>
        <w:numPr>
          <w:ilvl w:val="1"/>
          <w:numId w:val="12"/>
        </w:num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 new ECG room</w:t>
      </w:r>
    </w:p>
    <w:p w14:paraId="7A085470" w14:textId="13641B7D" w:rsidR="00655466" w:rsidRDefault="00655466" w:rsidP="00655466">
      <w:pPr>
        <w:pStyle w:val="ListParagraph"/>
        <w:numPr>
          <w:ilvl w:val="1"/>
          <w:numId w:val="12"/>
        </w:num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The old Medical Records room is being turned into a study room</w:t>
      </w:r>
    </w:p>
    <w:p w14:paraId="618C0430" w14:textId="17DC2FBF" w:rsidR="00D649AF" w:rsidRPr="00B34B84" w:rsidRDefault="00D649AF" w:rsidP="00B34B84">
      <w:pPr>
        <w:tabs>
          <w:tab w:val="left" w:pos="4250"/>
        </w:tabs>
        <w:spacing w:after="0" w:line="240" w:lineRule="auto"/>
        <w:jc w:val="both"/>
        <w:rPr>
          <w:rFonts w:ascii="Arial" w:hAnsi="Arial" w:cs="Arial"/>
          <w:color w:val="222222"/>
          <w:sz w:val="24"/>
          <w:szCs w:val="24"/>
          <w:shd w:val="clear" w:color="auto" w:fill="FFFFFF"/>
        </w:rPr>
      </w:pPr>
    </w:p>
    <w:p w14:paraId="27337B07" w14:textId="6A80171D" w:rsidR="00921358" w:rsidRPr="00600C89" w:rsidRDefault="00921358" w:rsidP="00F91B00">
      <w:pPr>
        <w:pStyle w:val="ListParagraph"/>
        <w:numPr>
          <w:ilvl w:val="0"/>
          <w:numId w:val="8"/>
        </w:numPr>
        <w:spacing w:after="0" w:line="240" w:lineRule="auto"/>
        <w:ind w:left="709" w:hanging="709"/>
        <w:jc w:val="both"/>
        <w:rPr>
          <w:rFonts w:ascii="Arial" w:hAnsi="Arial" w:cs="Arial"/>
          <w:b/>
          <w:sz w:val="24"/>
          <w:szCs w:val="24"/>
        </w:rPr>
      </w:pPr>
      <w:r>
        <w:rPr>
          <w:rFonts w:ascii="Arial" w:hAnsi="Arial" w:cs="Arial"/>
          <w:b/>
          <w:color w:val="222222"/>
          <w:sz w:val="24"/>
          <w:szCs w:val="24"/>
          <w:shd w:val="clear" w:color="auto" w:fill="FFFFFF"/>
        </w:rPr>
        <w:t xml:space="preserve">Reports from Patients Congress and Locality Group Meetings </w:t>
      </w:r>
    </w:p>
    <w:p w14:paraId="2FEC2D2F" w14:textId="0629A342" w:rsidR="00524FE1" w:rsidRDefault="00655466" w:rsidP="00F91B00">
      <w:pPr>
        <w:pStyle w:val="ListParagraph"/>
        <w:spacing w:after="0" w:line="240" w:lineRule="auto"/>
        <w:ind w:left="709"/>
        <w:jc w:val="both"/>
        <w:rPr>
          <w:rFonts w:ascii="Arial" w:hAnsi="Arial" w:cs="Arial"/>
          <w:sz w:val="24"/>
          <w:szCs w:val="24"/>
        </w:rPr>
      </w:pPr>
      <w:r>
        <w:rPr>
          <w:rFonts w:ascii="Arial" w:hAnsi="Arial" w:cs="Arial"/>
          <w:sz w:val="24"/>
          <w:szCs w:val="24"/>
        </w:rPr>
        <w:t>The last</w:t>
      </w:r>
      <w:r w:rsidR="00524FE1">
        <w:rPr>
          <w:rFonts w:ascii="Arial" w:hAnsi="Arial" w:cs="Arial"/>
          <w:sz w:val="24"/>
          <w:szCs w:val="24"/>
        </w:rPr>
        <w:t xml:space="preserve"> Locality Group meeting </w:t>
      </w:r>
      <w:r>
        <w:rPr>
          <w:rFonts w:ascii="Arial" w:hAnsi="Arial" w:cs="Arial"/>
          <w:sz w:val="24"/>
          <w:szCs w:val="24"/>
        </w:rPr>
        <w:t>wa</w:t>
      </w:r>
      <w:r w:rsidR="00524FE1">
        <w:rPr>
          <w:rFonts w:ascii="Arial" w:hAnsi="Arial" w:cs="Arial"/>
          <w:sz w:val="24"/>
          <w:szCs w:val="24"/>
        </w:rPr>
        <w:t>s</w:t>
      </w:r>
      <w:r>
        <w:rPr>
          <w:rFonts w:ascii="Arial" w:hAnsi="Arial" w:cs="Arial"/>
          <w:sz w:val="24"/>
          <w:szCs w:val="24"/>
        </w:rPr>
        <w:t xml:space="preserve"> held on </w:t>
      </w:r>
      <w:r w:rsidR="00524FE1">
        <w:rPr>
          <w:rFonts w:ascii="Arial" w:hAnsi="Arial" w:cs="Arial"/>
          <w:sz w:val="24"/>
          <w:szCs w:val="24"/>
        </w:rPr>
        <w:t>21</w:t>
      </w:r>
      <w:r w:rsidR="00524FE1" w:rsidRPr="00524FE1">
        <w:rPr>
          <w:rFonts w:ascii="Arial" w:hAnsi="Arial" w:cs="Arial"/>
          <w:sz w:val="24"/>
          <w:szCs w:val="24"/>
          <w:vertAlign w:val="superscript"/>
        </w:rPr>
        <w:t>st</w:t>
      </w:r>
      <w:r w:rsidR="00524FE1">
        <w:rPr>
          <w:rFonts w:ascii="Arial" w:hAnsi="Arial" w:cs="Arial"/>
          <w:sz w:val="24"/>
          <w:szCs w:val="24"/>
        </w:rPr>
        <w:t xml:space="preserve"> February at Newcastle Fire Station. </w:t>
      </w:r>
      <w:r>
        <w:rPr>
          <w:rFonts w:ascii="Arial" w:hAnsi="Arial" w:cs="Arial"/>
          <w:sz w:val="24"/>
          <w:szCs w:val="24"/>
        </w:rPr>
        <w:t>Locality hubs were discussed.</w:t>
      </w:r>
    </w:p>
    <w:p w14:paraId="0668CE15" w14:textId="7DB6AA75" w:rsidR="004B4611" w:rsidRDefault="004B4611" w:rsidP="00F91B00">
      <w:pPr>
        <w:pStyle w:val="ListParagraph"/>
        <w:spacing w:after="0" w:line="240" w:lineRule="auto"/>
        <w:ind w:left="709"/>
        <w:jc w:val="both"/>
        <w:rPr>
          <w:rFonts w:ascii="Arial" w:hAnsi="Arial" w:cs="Arial"/>
          <w:sz w:val="24"/>
          <w:szCs w:val="24"/>
        </w:rPr>
      </w:pPr>
    </w:p>
    <w:p w14:paraId="60A252DA" w14:textId="77777777" w:rsidR="004B4611" w:rsidRDefault="004B4611" w:rsidP="004B4611">
      <w:pPr>
        <w:spacing w:after="0" w:line="240" w:lineRule="auto"/>
        <w:ind w:left="709"/>
        <w:jc w:val="both"/>
        <w:rPr>
          <w:rFonts w:ascii="Arial" w:hAnsi="Arial" w:cs="Arial"/>
          <w:sz w:val="24"/>
          <w:szCs w:val="24"/>
        </w:rPr>
      </w:pPr>
      <w:r>
        <w:rPr>
          <w:rFonts w:ascii="Arial" w:hAnsi="Arial" w:cs="Arial"/>
          <w:sz w:val="24"/>
          <w:szCs w:val="24"/>
        </w:rPr>
        <w:t>JC discussed a local health event being proposed for the summer in Newcastle. It was agreed that JC would provide updates at forthcoming meetings.</w:t>
      </w:r>
    </w:p>
    <w:p w14:paraId="4E51528E" w14:textId="77777777" w:rsidR="004B4611" w:rsidRDefault="004B4611" w:rsidP="004B4611">
      <w:pPr>
        <w:spacing w:after="0" w:line="240" w:lineRule="auto"/>
        <w:ind w:left="709"/>
        <w:jc w:val="both"/>
        <w:rPr>
          <w:rFonts w:ascii="Arial" w:hAnsi="Arial" w:cs="Arial"/>
          <w:sz w:val="24"/>
          <w:szCs w:val="24"/>
        </w:rPr>
      </w:pPr>
    </w:p>
    <w:p w14:paraId="20D8F7DE" w14:textId="77777777" w:rsidR="004B4611" w:rsidRDefault="004B4611" w:rsidP="004B4611">
      <w:pPr>
        <w:spacing w:after="0" w:line="240" w:lineRule="auto"/>
        <w:ind w:left="709"/>
        <w:jc w:val="both"/>
        <w:rPr>
          <w:rFonts w:ascii="Arial" w:hAnsi="Arial" w:cs="Arial"/>
          <w:sz w:val="24"/>
          <w:szCs w:val="24"/>
        </w:rPr>
      </w:pPr>
      <w:r>
        <w:rPr>
          <w:rFonts w:ascii="Arial" w:hAnsi="Arial" w:cs="Arial"/>
          <w:sz w:val="24"/>
          <w:szCs w:val="24"/>
        </w:rPr>
        <w:t>It was notes that there would be a Blood &amp; Organ donation meeting on 18</w:t>
      </w:r>
      <w:r w:rsidRPr="004B4611">
        <w:rPr>
          <w:rFonts w:ascii="Arial" w:hAnsi="Arial" w:cs="Arial"/>
          <w:sz w:val="24"/>
          <w:szCs w:val="24"/>
          <w:vertAlign w:val="superscript"/>
        </w:rPr>
        <w:t>th</w:t>
      </w:r>
      <w:r>
        <w:rPr>
          <w:rFonts w:ascii="Arial" w:hAnsi="Arial" w:cs="Arial"/>
          <w:sz w:val="24"/>
          <w:szCs w:val="24"/>
        </w:rPr>
        <w:t xml:space="preserve"> March at the Higherland Surgery at 6pm, should anyone be interested in attending.</w:t>
      </w:r>
    </w:p>
    <w:p w14:paraId="3EA9B0CD" w14:textId="77777777" w:rsidR="004B4611" w:rsidRDefault="004B4611" w:rsidP="004B4611">
      <w:pPr>
        <w:spacing w:after="0" w:line="240" w:lineRule="auto"/>
        <w:ind w:left="709"/>
        <w:jc w:val="both"/>
        <w:rPr>
          <w:rFonts w:ascii="Arial" w:hAnsi="Arial" w:cs="Arial"/>
          <w:sz w:val="24"/>
          <w:szCs w:val="24"/>
        </w:rPr>
      </w:pPr>
    </w:p>
    <w:p w14:paraId="0EF0884F" w14:textId="77777777" w:rsidR="004B4611" w:rsidRDefault="004B4611" w:rsidP="004B4611">
      <w:pPr>
        <w:spacing w:after="0" w:line="240" w:lineRule="auto"/>
        <w:ind w:left="709"/>
        <w:jc w:val="both"/>
        <w:rPr>
          <w:rFonts w:ascii="Arial" w:hAnsi="Arial" w:cs="Arial"/>
          <w:sz w:val="24"/>
          <w:szCs w:val="24"/>
        </w:rPr>
      </w:pPr>
      <w:r>
        <w:rPr>
          <w:rFonts w:ascii="Arial" w:hAnsi="Arial" w:cs="Arial"/>
          <w:sz w:val="24"/>
          <w:szCs w:val="24"/>
        </w:rPr>
        <w:t>Vicky Warren will be providing a ‘Home First’ presentation about care in the home at the Village Surgery Wolstanton on 25</w:t>
      </w:r>
      <w:r w:rsidRPr="004B4611">
        <w:rPr>
          <w:rFonts w:ascii="Arial" w:hAnsi="Arial" w:cs="Arial"/>
          <w:sz w:val="24"/>
          <w:szCs w:val="24"/>
          <w:vertAlign w:val="superscript"/>
        </w:rPr>
        <w:t>th</w:t>
      </w:r>
      <w:r>
        <w:rPr>
          <w:rFonts w:ascii="Arial" w:hAnsi="Arial" w:cs="Arial"/>
          <w:sz w:val="24"/>
          <w:szCs w:val="24"/>
        </w:rPr>
        <w:t xml:space="preserve"> March 2019, 6pm, should anyone wish to attend.</w:t>
      </w:r>
    </w:p>
    <w:p w14:paraId="3CA9FE64" w14:textId="77777777" w:rsidR="004B4611" w:rsidRDefault="004B4611" w:rsidP="004B4611">
      <w:pPr>
        <w:spacing w:after="0" w:line="240" w:lineRule="auto"/>
        <w:ind w:left="709"/>
        <w:jc w:val="both"/>
        <w:rPr>
          <w:rFonts w:ascii="Arial" w:hAnsi="Arial" w:cs="Arial"/>
          <w:sz w:val="24"/>
          <w:szCs w:val="24"/>
        </w:rPr>
      </w:pPr>
    </w:p>
    <w:p w14:paraId="63B6387F" w14:textId="2BAE3B80" w:rsidR="004B4611" w:rsidRPr="00D74346" w:rsidRDefault="004B4611" w:rsidP="00F91B00">
      <w:pPr>
        <w:pStyle w:val="ListParagraph"/>
        <w:spacing w:after="0" w:line="240" w:lineRule="auto"/>
        <w:ind w:left="709"/>
        <w:jc w:val="both"/>
        <w:rPr>
          <w:rFonts w:ascii="Arial" w:hAnsi="Arial" w:cs="Arial"/>
          <w:sz w:val="24"/>
          <w:szCs w:val="24"/>
        </w:rPr>
      </w:pPr>
      <w:r>
        <w:rPr>
          <w:rFonts w:ascii="Arial" w:hAnsi="Arial" w:cs="Arial"/>
          <w:sz w:val="24"/>
          <w:szCs w:val="24"/>
        </w:rPr>
        <w:t>Next locality meeting is on 23</w:t>
      </w:r>
      <w:r w:rsidRPr="004B4611">
        <w:rPr>
          <w:rFonts w:ascii="Arial" w:hAnsi="Arial" w:cs="Arial"/>
          <w:sz w:val="24"/>
          <w:szCs w:val="24"/>
          <w:vertAlign w:val="superscript"/>
        </w:rPr>
        <w:t>rd</w:t>
      </w:r>
      <w:r>
        <w:rPr>
          <w:rFonts w:ascii="Arial" w:hAnsi="Arial" w:cs="Arial"/>
          <w:sz w:val="24"/>
          <w:szCs w:val="24"/>
        </w:rPr>
        <w:t xml:space="preserve"> May, all welcome.</w:t>
      </w:r>
    </w:p>
    <w:p w14:paraId="37757448" w14:textId="77777777" w:rsidR="009615EF" w:rsidRPr="00600C89" w:rsidRDefault="009615EF" w:rsidP="00F91B00">
      <w:pPr>
        <w:pStyle w:val="ListParagraph"/>
        <w:spacing w:after="0" w:line="240" w:lineRule="auto"/>
        <w:ind w:left="709"/>
        <w:jc w:val="both"/>
        <w:rPr>
          <w:rFonts w:ascii="Arial" w:hAnsi="Arial" w:cs="Arial"/>
          <w:b/>
          <w:sz w:val="24"/>
          <w:szCs w:val="24"/>
        </w:rPr>
      </w:pPr>
    </w:p>
    <w:p w14:paraId="0A1E412E" w14:textId="5801708A" w:rsidR="00600C89" w:rsidRPr="00600C89" w:rsidRDefault="00600C89" w:rsidP="00F91B00">
      <w:pPr>
        <w:pStyle w:val="ListParagraph"/>
        <w:numPr>
          <w:ilvl w:val="0"/>
          <w:numId w:val="8"/>
        </w:numPr>
        <w:spacing w:after="0" w:line="240" w:lineRule="auto"/>
        <w:ind w:left="709" w:hanging="709"/>
        <w:jc w:val="both"/>
        <w:rPr>
          <w:rFonts w:ascii="Arial" w:hAnsi="Arial" w:cs="Arial"/>
          <w:b/>
          <w:sz w:val="24"/>
          <w:szCs w:val="24"/>
        </w:rPr>
      </w:pPr>
      <w:r>
        <w:rPr>
          <w:rFonts w:ascii="Arial" w:hAnsi="Arial" w:cs="Arial"/>
          <w:b/>
          <w:color w:val="222222"/>
          <w:sz w:val="24"/>
          <w:szCs w:val="24"/>
          <w:shd w:val="clear" w:color="auto" w:fill="FFFFFF"/>
        </w:rPr>
        <w:t>PPG Newsletter</w:t>
      </w:r>
    </w:p>
    <w:p w14:paraId="62C2F5E9" w14:textId="573F55BE" w:rsidR="007B524B" w:rsidRPr="00524FE1" w:rsidRDefault="00524FE1" w:rsidP="00655466">
      <w:pPr>
        <w:spacing w:after="0" w:line="240" w:lineRule="auto"/>
        <w:ind w:left="709"/>
        <w:jc w:val="both"/>
        <w:rPr>
          <w:rFonts w:ascii="Arial" w:hAnsi="Arial" w:cs="Arial"/>
          <w:sz w:val="24"/>
          <w:szCs w:val="24"/>
        </w:rPr>
      </w:pPr>
      <w:r>
        <w:rPr>
          <w:rFonts w:ascii="Arial" w:hAnsi="Arial" w:cs="Arial"/>
          <w:sz w:val="24"/>
          <w:szCs w:val="24"/>
        </w:rPr>
        <w:t>W</w:t>
      </w:r>
      <w:r w:rsidRPr="00524FE1">
        <w:rPr>
          <w:rFonts w:ascii="Arial" w:hAnsi="Arial" w:cs="Arial"/>
          <w:sz w:val="24"/>
          <w:szCs w:val="24"/>
        </w:rPr>
        <w:t xml:space="preserve">inter Newsletter </w:t>
      </w:r>
      <w:r w:rsidR="00655466">
        <w:rPr>
          <w:rFonts w:ascii="Arial" w:hAnsi="Arial" w:cs="Arial"/>
          <w:sz w:val="24"/>
          <w:szCs w:val="24"/>
        </w:rPr>
        <w:t>content was agreed, for printing</w:t>
      </w:r>
      <w:r w:rsidRPr="00524FE1">
        <w:rPr>
          <w:rFonts w:ascii="Arial" w:hAnsi="Arial" w:cs="Arial"/>
          <w:sz w:val="24"/>
          <w:szCs w:val="24"/>
        </w:rPr>
        <w:t>.</w:t>
      </w:r>
      <w:r w:rsidR="00655466">
        <w:rPr>
          <w:rFonts w:ascii="Arial" w:hAnsi="Arial" w:cs="Arial"/>
          <w:sz w:val="24"/>
          <w:szCs w:val="24"/>
        </w:rPr>
        <w:t xml:space="preserve"> </w:t>
      </w:r>
      <w:r w:rsidR="00712446">
        <w:rPr>
          <w:rFonts w:ascii="Arial" w:hAnsi="Arial" w:cs="Arial"/>
          <w:sz w:val="24"/>
          <w:szCs w:val="24"/>
        </w:rPr>
        <w:t xml:space="preserve">Newsletter would be available in the practice by the end of the week. </w:t>
      </w:r>
      <w:bookmarkStart w:id="0" w:name="_GoBack"/>
      <w:bookmarkEnd w:id="0"/>
      <w:r w:rsidR="00655466">
        <w:rPr>
          <w:rFonts w:ascii="Arial" w:hAnsi="Arial" w:cs="Arial"/>
          <w:sz w:val="24"/>
          <w:szCs w:val="24"/>
        </w:rPr>
        <w:t>SL to draft a Spring newsletter for next time.</w:t>
      </w:r>
    </w:p>
    <w:p w14:paraId="6FA8B967" w14:textId="36DD8C0B" w:rsidR="00AB0689" w:rsidRDefault="00AB0689" w:rsidP="00AB0689">
      <w:pPr>
        <w:spacing w:after="0" w:line="240" w:lineRule="auto"/>
        <w:ind w:left="709"/>
        <w:jc w:val="both"/>
        <w:rPr>
          <w:rFonts w:ascii="Arial" w:hAnsi="Arial" w:cs="Arial"/>
          <w:sz w:val="24"/>
          <w:szCs w:val="24"/>
        </w:rPr>
      </w:pPr>
    </w:p>
    <w:p w14:paraId="6C5263ED" w14:textId="22016A91" w:rsidR="00AB0689" w:rsidRPr="00AB0689" w:rsidRDefault="00AB0689" w:rsidP="00AB0689">
      <w:pPr>
        <w:spacing w:after="0" w:line="240" w:lineRule="auto"/>
        <w:ind w:left="709"/>
        <w:jc w:val="both"/>
        <w:rPr>
          <w:rFonts w:ascii="Arial" w:hAnsi="Arial" w:cs="Arial"/>
          <w:b/>
          <w:sz w:val="24"/>
          <w:szCs w:val="24"/>
        </w:rPr>
      </w:pPr>
      <w:r w:rsidRPr="00AB0689">
        <w:rPr>
          <w:rFonts w:ascii="Arial" w:hAnsi="Arial" w:cs="Arial"/>
          <w:b/>
          <w:sz w:val="24"/>
          <w:szCs w:val="24"/>
        </w:rPr>
        <w:t xml:space="preserve">Action </w:t>
      </w:r>
      <w:r w:rsidR="00712446">
        <w:rPr>
          <w:rFonts w:ascii="Arial" w:hAnsi="Arial" w:cs="Arial"/>
          <w:b/>
          <w:sz w:val="24"/>
          <w:szCs w:val="24"/>
        </w:rPr>
        <w:t>3</w:t>
      </w:r>
      <w:r w:rsidRPr="00AB0689">
        <w:rPr>
          <w:rFonts w:ascii="Arial" w:hAnsi="Arial" w:cs="Arial"/>
          <w:b/>
          <w:sz w:val="24"/>
          <w:szCs w:val="24"/>
        </w:rPr>
        <w:t xml:space="preserve">: SL to </w:t>
      </w:r>
      <w:r w:rsidR="00655466">
        <w:rPr>
          <w:rFonts w:ascii="Arial" w:hAnsi="Arial" w:cs="Arial"/>
          <w:b/>
          <w:sz w:val="24"/>
          <w:szCs w:val="24"/>
        </w:rPr>
        <w:t>draft a Spring Newsletter.</w:t>
      </w:r>
    </w:p>
    <w:p w14:paraId="269541EC" w14:textId="77777777" w:rsidR="00365589" w:rsidRPr="00600C89" w:rsidRDefault="00365589" w:rsidP="00F91B00">
      <w:pPr>
        <w:pStyle w:val="ListParagraph"/>
        <w:spacing w:after="0" w:line="240" w:lineRule="auto"/>
        <w:ind w:left="709"/>
        <w:jc w:val="both"/>
        <w:rPr>
          <w:rFonts w:ascii="Arial" w:hAnsi="Arial" w:cs="Arial"/>
          <w:b/>
          <w:sz w:val="24"/>
          <w:szCs w:val="24"/>
        </w:rPr>
      </w:pPr>
    </w:p>
    <w:p w14:paraId="58E3BE9B" w14:textId="2B2F46A1" w:rsidR="00600C89" w:rsidRPr="00600C89" w:rsidRDefault="00600C89" w:rsidP="00F91B00">
      <w:pPr>
        <w:pStyle w:val="ListParagraph"/>
        <w:numPr>
          <w:ilvl w:val="0"/>
          <w:numId w:val="8"/>
        </w:numPr>
        <w:spacing w:after="0" w:line="240" w:lineRule="auto"/>
        <w:ind w:left="709" w:hanging="709"/>
        <w:jc w:val="both"/>
        <w:rPr>
          <w:rFonts w:ascii="Arial" w:hAnsi="Arial" w:cs="Arial"/>
          <w:b/>
          <w:sz w:val="24"/>
          <w:szCs w:val="24"/>
        </w:rPr>
      </w:pPr>
      <w:r>
        <w:rPr>
          <w:rFonts w:ascii="Arial" w:hAnsi="Arial" w:cs="Arial"/>
          <w:b/>
          <w:color w:val="222222"/>
          <w:sz w:val="24"/>
          <w:szCs w:val="24"/>
          <w:shd w:val="clear" w:color="auto" w:fill="FFFFFF"/>
        </w:rPr>
        <w:t>Any Other Business</w:t>
      </w:r>
    </w:p>
    <w:p w14:paraId="159C809A" w14:textId="2C18C554" w:rsidR="00524FE1" w:rsidRDefault="00655466" w:rsidP="007A2A5E">
      <w:pPr>
        <w:pStyle w:val="ListParagraph"/>
        <w:spacing w:after="0" w:line="240" w:lineRule="auto"/>
        <w:ind w:left="709"/>
        <w:jc w:val="both"/>
        <w:rPr>
          <w:rFonts w:ascii="Arial" w:hAnsi="Arial" w:cs="Arial"/>
          <w:b/>
          <w:sz w:val="24"/>
          <w:szCs w:val="24"/>
        </w:rPr>
      </w:pPr>
      <w:r>
        <w:rPr>
          <w:rFonts w:ascii="Arial" w:hAnsi="Arial" w:cs="Arial"/>
          <w:sz w:val="24"/>
          <w:szCs w:val="24"/>
        </w:rPr>
        <w:t xml:space="preserve">SL reported that a PPG member wanted to leave the group. SL had queried whether the Patient info emails being circulated were of interest or were ‘clogging’ up inboxes. The findings were that for some, the info emails </w:t>
      </w:r>
      <w:r w:rsidR="004B4611">
        <w:rPr>
          <w:rFonts w:ascii="Arial" w:hAnsi="Arial" w:cs="Arial"/>
          <w:sz w:val="24"/>
          <w:szCs w:val="24"/>
        </w:rPr>
        <w:t>can be</w:t>
      </w:r>
      <w:r>
        <w:rPr>
          <w:rFonts w:ascii="Arial" w:hAnsi="Arial" w:cs="Arial"/>
          <w:sz w:val="24"/>
          <w:szCs w:val="24"/>
        </w:rPr>
        <w:t xml:space="preserve"> </w:t>
      </w:r>
      <w:r w:rsidR="004B4611">
        <w:rPr>
          <w:rFonts w:ascii="Arial" w:hAnsi="Arial" w:cs="Arial"/>
          <w:sz w:val="24"/>
          <w:szCs w:val="24"/>
        </w:rPr>
        <w:t>overwhelming</w:t>
      </w:r>
      <w:r>
        <w:rPr>
          <w:rFonts w:ascii="Arial" w:hAnsi="Arial" w:cs="Arial"/>
          <w:sz w:val="24"/>
          <w:szCs w:val="24"/>
        </w:rPr>
        <w:t xml:space="preserve"> and </w:t>
      </w:r>
      <w:r w:rsidR="004B4611">
        <w:rPr>
          <w:rFonts w:ascii="Arial" w:hAnsi="Arial" w:cs="Arial"/>
          <w:sz w:val="24"/>
          <w:szCs w:val="24"/>
        </w:rPr>
        <w:t xml:space="preserve">members did not know what to do with the information. SL suggested that from now on, any general information emails circulated would have a note to provide an option to opt out of receiving them. </w:t>
      </w:r>
    </w:p>
    <w:p w14:paraId="3F14C9AC" w14:textId="77777777" w:rsidR="007A2A5E" w:rsidRPr="00600C89" w:rsidRDefault="007A2A5E" w:rsidP="007A2A5E">
      <w:pPr>
        <w:pStyle w:val="ListParagraph"/>
        <w:spacing w:after="0" w:line="240" w:lineRule="auto"/>
        <w:ind w:left="709"/>
        <w:jc w:val="both"/>
        <w:rPr>
          <w:rFonts w:ascii="Arial" w:hAnsi="Arial" w:cs="Arial"/>
          <w:b/>
          <w:sz w:val="24"/>
          <w:szCs w:val="24"/>
        </w:rPr>
      </w:pPr>
    </w:p>
    <w:p w14:paraId="56E16D9F" w14:textId="2A42A495" w:rsidR="00600C89" w:rsidRPr="00365589" w:rsidRDefault="00600C89" w:rsidP="00F91B00">
      <w:pPr>
        <w:pStyle w:val="ListParagraph"/>
        <w:numPr>
          <w:ilvl w:val="0"/>
          <w:numId w:val="8"/>
        </w:numPr>
        <w:spacing w:after="0" w:line="240" w:lineRule="auto"/>
        <w:ind w:left="709" w:hanging="709"/>
        <w:jc w:val="both"/>
        <w:rPr>
          <w:rFonts w:ascii="Arial" w:hAnsi="Arial" w:cs="Arial"/>
          <w:b/>
          <w:sz w:val="24"/>
          <w:szCs w:val="24"/>
        </w:rPr>
      </w:pPr>
      <w:r>
        <w:rPr>
          <w:rFonts w:ascii="Arial" w:hAnsi="Arial" w:cs="Arial"/>
          <w:b/>
          <w:color w:val="222222"/>
          <w:sz w:val="24"/>
          <w:szCs w:val="24"/>
          <w:shd w:val="clear" w:color="auto" w:fill="FFFFFF"/>
        </w:rPr>
        <w:t>Date, time and location of next meeting</w:t>
      </w:r>
    </w:p>
    <w:p w14:paraId="462A9E11" w14:textId="4FA19B13" w:rsidR="007A2A5E" w:rsidRDefault="00586FEC" w:rsidP="004B4611">
      <w:pPr>
        <w:pStyle w:val="ListParagraph"/>
        <w:spacing w:after="0" w:line="240" w:lineRule="auto"/>
        <w:ind w:left="70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Mon</w:t>
      </w:r>
      <w:r w:rsidR="00365589">
        <w:rPr>
          <w:rFonts w:ascii="Arial" w:hAnsi="Arial" w:cs="Arial"/>
          <w:color w:val="222222"/>
          <w:sz w:val="24"/>
          <w:szCs w:val="24"/>
          <w:shd w:val="clear" w:color="auto" w:fill="FFFFFF"/>
        </w:rPr>
        <w:t xml:space="preserve">day </w:t>
      </w:r>
      <w:r w:rsidR="004B4611">
        <w:rPr>
          <w:rFonts w:ascii="Arial" w:hAnsi="Arial" w:cs="Arial"/>
          <w:color w:val="222222"/>
          <w:sz w:val="24"/>
          <w:szCs w:val="24"/>
          <w:shd w:val="clear" w:color="auto" w:fill="FFFFFF"/>
        </w:rPr>
        <w:t>8</w:t>
      </w:r>
      <w:r w:rsidR="00B031E2" w:rsidRPr="00B031E2">
        <w:rPr>
          <w:rFonts w:ascii="Arial" w:hAnsi="Arial" w:cs="Arial"/>
          <w:color w:val="222222"/>
          <w:sz w:val="24"/>
          <w:szCs w:val="24"/>
          <w:shd w:val="clear" w:color="auto" w:fill="FFFFFF"/>
          <w:vertAlign w:val="superscript"/>
        </w:rPr>
        <w:t>th</w:t>
      </w:r>
      <w:r w:rsidR="00524FE1">
        <w:rPr>
          <w:rFonts w:ascii="Arial" w:hAnsi="Arial" w:cs="Arial"/>
          <w:color w:val="222222"/>
          <w:sz w:val="24"/>
          <w:szCs w:val="24"/>
          <w:shd w:val="clear" w:color="auto" w:fill="FFFFFF"/>
        </w:rPr>
        <w:t xml:space="preserve"> </w:t>
      </w:r>
      <w:r w:rsidR="004B4611">
        <w:rPr>
          <w:rFonts w:ascii="Arial" w:hAnsi="Arial" w:cs="Arial"/>
          <w:color w:val="222222"/>
          <w:sz w:val="24"/>
          <w:szCs w:val="24"/>
          <w:shd w:val="clear" w:color="auto" w:fill="FFFFFF"/>
        </w:rPr>
        <w:t>April</w:t>
      </w:r>
      <w:r w:rsidR="00B031E2">
        <w:rPr>
          <w:rFonts w:ascii="Arial" w:hAnsi="Arial" w:cs="Arial"/>
          <w:color w:val="222222"/>
          <w:sz w:val="24"/>
          <w:szCs w:val="24"/>
          <w:shd w:val="clear" w:color="auto" w:fill="FFFFFF"/>
        </w:rPr>
        <w:t xml:space="preserve"> </w:t>
      </w:r>
      <w:r w:rsidR="00365589">
        <w:rPr>
          <w:rFonts w:ascii="Arial" w:hAnsi="Arial" w:cs="Arial"/>
          <w:color w:val="222222"/>
          <w:sz w:val="24"/>
          <w:szCs w:val="24"/>
          <w:shd w:val="clear" w:color="auto" w:fill="FFFFFF"/>
        </w:rPr>
        <w:t>201</w:t>
      </w:r>
      <w:r w:rsidR="00B031E2">
        <w:rPr>
          <w:rFonts w:ascii="Arial" w:hAnsi="Arial" w:cs="Arial"/>
          <w:color w:val="222222"/>
          <w:sz w:val="24"/>
          <w:szCs w:val="24"/>
          <w:shd w:val="clear" w:color="auto" w:fill="FFFFFF"/>
        </w:rPr>
        <w:t>9</w:t>
      </w:r>
      <w:r w:rsidR="00365589">
        <w:rPr>
          <w:rFonts w:ascii="Arial" w:hAnsi="Arial" w:cs="Arial"/>
          <w:color w:val="222222"/>
          <w:sz w:val="24"/>
          <w:szCs w:val="24"/>
          <w:shd w:val="clear" w:color="auto" w:fill="FFFFFF"/>
        </w:rPr>
        <w:t>,</w:t>
      </w:r>
      <w:r w:rsidR="00365589" w:rsidRPr="00365589">
        <w:rPr>
          <w:rFonts w:ascii="Arial" w:hAnsi="Arial" w:cs="Arial"/>
          <w:color w:val="222222"/>
          <w:sz w:val="24"/>
          <w:szCs w:val="24"/>
          <w:shd w:val="clear" w:color="auto" w:fill="FFFFFF"/>
        </w:rPr>
        <w:t xml:space="preserve"> </w:t>
      </w:r>
      <w:r w:rsidR="004B4611">
        <w:rPr>
          <w:rFonts w:ascii="Arial" w:hAnsi="Arial" w:cs="Arial"/>
          <w:color w:val="222222"/>
          <w:sz w:val="24"/>
          <w:szCs w:val="24"/>
          <w:shd w:val="clear" w:color="auto" w:fill="FFFFFF"/>
        </w:rPr>
        <w:t>6</w:t>
      </w:r>
      <w:r w:rsidR="00365589" w:rsidRPr="00365589">
        <w:rPr>
          <w:rFonts w:ascii="Arial" w:hAnsi="Arial" w:cs="Arial"/>
          <w:color w:val="222222"/>
          <w:sz w:val="24"/>
          <w:szCs w:val="24"/>
          <w:shd w:val="clear" w:color="auto" w:fill="FFFFFF"/>
        </w:rPr>
        <w:t>pm, Room 3, Bradwell Lodge</w:t>
      </w:r>
      <w:r w:rsidR="00365589">
        <w:rPr>
          <w:rFonts w:ascii="Arial" w:hAnsi="Arial" w:cs="Arial"/>
          <w:color w:val="222222"/>
          <w:sz w:val="24"/>
          <w:szCs w:val="24"/>
          <w:shd w:val="clear" w:color="auto" w:fill="FFFFFF"/>
        </w:rPr>
        <w:t>.</w:t>
      </w:r>
    </w:p>
    <w:sectPr w:rsidR="007A2A5E" w:rsidSect="00B031E2">
      <w:pgSz w:w="11906" w:h="16838"/>
      <w:pgMar w:top="567"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C24F" w14:textId="77777777" w:rsidR="008D510B" w:rsidRDefault="008D510B" w:rsidP="007413AD">
      <w:pPr>
        <w:spacing w:after="0" w:line="240" w:lineRule="auto"/>
      </w:pPr>
      <w:r>
        <w:separator/>
      </w:r>
    </w:p>
  </w:endnote>
  <w:endnote w:type="continuationSeparator" w:id="0">
    <w:p w14:paraId="6E978CD0" w14:textId="77777777" w:rsidR="008D510B" w:rsidRDefault="008D510B" w:rsidP="0074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6A67" w14:textId="77777777" w:rsidR="008D510B" w:rsidRDefault="008D510B" w:rsidP="007413AD">
      <w:pPr>
        <w:spacing w:after="0" w:line="240" w:lineRule="auto"/>
      </w:pPr>
      <w:r>
        <w:separator/>
      </w:r>
    </w:p>
  </w:footnote>
  <w:footnote w:type="continuationSeparator" w:id="0">
    <w:p w14:paraId="643FA13F" w14:textId="77777777" w:rsidR="008D510B" w:rsidRDefault="008D510B" w:rsidP="00741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9E92B88"/>
    <w:multiLevelType w:val="hybridMultilevel"/>
    <w:tmpl w:val="6624D05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25DE7CA7"/>
    <w:multiLevelType w:val="hybridMultilevel"/>
    <w:tmpl w:val="5D74C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B3BC7"/>
    <w:multiLevelType w:val="hybridMultilevel"/>
    <w:tmpl w:val="5F522FD4"/>
    <w:lvl w:ilvl="0" w:tplc="81A4CEA6">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F1D375F"/>
    <w:multiLevelType w:val="hybridMultilevel"/>
    <w:tmpl w:val="ADE22A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D2395"/>
    <w:multiLevelType w:val="hybridMultilevel"/>
    <w:tmpl w:val="6250EAC4"/>
    <w:lvl w:ilvl="0" w:tplc="0B006014">
      <w:start w:val="2"/>
      <w:numFmt w:val="decimal"/>
      <w:lvlText w:val="%1."/>
      <w:lvlJc w:val="left"/>
      <w:pPr>
        <w:ind w:left="1069" w:hanging="360"/>
      </w:pPr>
      <w:rPr>
        <w:rFonts w:cs="Times New Roman" w:hint="default"/>
        <w:b/>
        <w:sz w:val="24"/>
      </w:rPr>
    </w:lvl>
    <w:lvl w:ilvl="1" w:tplc="08090019">
      <w:start w:val="1"/>
      <w:numFmt w:val="lowerLetter"/>
      <w:lvlText w:val="%2."/>
      <w:lvlJc w:val="left"/>
      <w:pPr>
        <w:ind w:left="1069"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8" w15:restartNumberingAfterBreak="0">
    <w:nsid w:val="31DF780A"/>
    <w:multiLevelType w:val="hybridMultilevel"/>
    <w:tmpl w:val="B06224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4531FBA"/>
    <w:multiLevelType w:val="hybridMultilevel"/>
    <w:tmpl w:val="EF3A2D30"/>
    <w:lvl w:ilvl="0" w:tplc="936C4426">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6675306"/>
    <w:multiLevelType w:val="hybridMultilevel"/>
    <w:tmpl w:val="F0F698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31154"/>
    <w:multiLevelType w:val="hybridMultilevel"/>
    <w:tmpl w:val="AF087260"/>
    <w:lvl w:ilvl="0" w:tplc="E50C8422">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E8232B4"/>
    <w:multiLevelType w:val="hybridMultilevel"/>
    <w:tmpl w:val="0F3478E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1724FDD"/>
    <w:multiLevelType w:val="hybridMultilevel"/>
    <w:tmpl w:val="32CAB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B5D01"/>
    <w:multiLevelType w:val="hybridMultilevel"/>
    <w:tmpl w:val="C09A54A6"/>
    <w:lvl w:ilvl="0" w:tplc="B248F654">
      <w:start w:val="5"/>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4FD7F10"/>
    <w:multiLevelType w:val="hybridMultilevel"/>
    <w:tmpl w:val="11206CFE"/>
    <w:lvl w:ilvl="0" w:tplc="02F49B80">
      <w:start w:val="2"/>
      <w:numFmt w:val="decimal"/>
      <w:lvlText w:val="%1."/>
      <w:lvlJc w:val="left"/>
      <w:pPr>
        <w:ind w:left="1069" w:hanging="360"/>
      </w:pPr>
      <w:rPr>
        <w:rFonts w:cs="Times New Roman" w:hint="default"/>
        <w:b/>
      </w:rPr>
    </w:lvl>
    <w:lvl w:ilvl="1" w:tplc="6FF6A53A">
      <w:start w:val="1"/>
      <w:numFmt w:val="lowerLetter"/>
      <w:lvlText w:val="%2."/>
      <w:lvlJc w:val="left"/>
      <w:pPr>
        <w:ind w:left="1069" w:hanging="360"/>
      </w:pPr>
      <w:rPr>
        <w:rFonts w:cs="Times New Roman"/>
        <w:b w:val="0"/>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6" w15:restartNumberingAfterBreak="0">
    <w:nsid w:val="65983FD8"/>
    <w:multiLevelType w:val="hybridMultilevel"/>
    <w:tmpl w:val="1082A57C"/>
    <w:lvl w:ilvl="0" w:tplc="9EB40AA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10"/>
  </w:num>
  <w:num w:numId="7">
    <w:abstractNumId w:val="4"/>
  </w:num>
  <w:num w:numId="8">
    <w:abstractNumId w:val="15"/>
  </w:num>
  <w:num w:numId="9">
    <w:abstractNumId w:val="12"/>
  </w:num>
  <w:num w:numId="10">
    <w:abstractNumId w:val="7"/>
  </w:num>
  <w:num w:numId="11">
    <w:abstractNumId w:val="16"/>
  </w:num>
  <w:num w:numId="12">
    <w:abstractNumId w:val="5"/>
  </w:num>
  <w:num w:numId="13">
    <w:abstractNumId w:val="13"/>
  </w:num>
  <w:num w:numId="14">
    <w:abstractNumId w:val="14"/>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A7"/>
    <w:rsid w:val="00011D85"/>
    <w:rsid w:val="00043CC5"/>
    <w:rsid w:val="0005536D"/>
    <w:rsid w:val="000628E4"/>
    <w:rsid w:val="00070CC4"/>
    <w:rsid w:val="000771CD"/>
    <w:rsid w:val="00086758"/>
    <w:rsid w:val="00096DBE"/>
    <w:rsid w:val="000C68C3"/>
    <w:rsid w:val="000D014A"/>
    <w:rsid w:val="000E32F3"/>
    <w:rsid w:val="000F4B28"/>
    <w:rsid w:val="001303B4"/>
    <w:rsid w:val="001322DF"/>
    <w:rsid w:val="0015559F"/>
    <w:rsid w:val="001809FE"/>
    <w:rsid w:val="00182B47"/>
    <w:rsid w:val="001A5D72"/>
    <w:rsid w:val="001A75AC"/>
    <w:rsid w:val="00212ADF"/>
    <w:rsid w:val="002336B0"/>
    <w:rsid w:val="00245CAE"/>
    <w:rsid w:val="00247D0A"/>
    <w:rsid w:val="002D2326"/>
    <w:rsid w:val="00303D3E"/>
    <w:rsid w:val="0031022C"/>
    <w:rsid w:val="003113D7"/>
    <w:rsid w:val="00332711"/>
    <w:rsid w:val="00337448"/>
    <w:rsid w:val="00350D29"/>
    <w:rsid w:val="00365589"/>
    <w:rsid w:val="00377940"/>
    <w:rsid w:val="003C1B8A"/>
    <w:rsid w:val="003D3174"/>
    <w:rsid w:val="003F70DB"/>
    <w:rsid w:val="00401F19"/>
    <w:rsid w:val="0040758C"/>
    <w:rsid w:val="004122D0"/>
    <w:rsid w:val="00414565"/>
    <w:rsid w:val="00415A2A"/>
    <w:rsid w:val="004A281B"/>
    <w:rsid w:val="004B4611"/>
    <w:rsid w:val="004C7492"/>
    <w:rsid w:val="00512865"/>
    <w:rsid w:val="005160C1"/>
    <w:rsid w:val="00524FE1"/>
    <w:rsid w:val="0052556F"/>
    <w:rsid w:val="005361CF"/>
    <w:rsid w:val="00540F65"/>
    <w:rsid w:val="00546F4A"/>
    <w:rsid w:val="00586FEC"/>
    <w:rsid w:val="0059412E"/>
    <w:rsid w:val="00594383"/>
    <w:rsid w:val="005A0B3E"/>
    <w:rsid w:val="005A4C04"/>
    <w:rsid w:val="005A65D7"/>
    <w:rsid w:val="005B5715"/>
    <w:rsid w:val="005C23DB"/>
    <w:rsid w:val="005D60EB"/>
    <w:rsid w:val="005E18AC"/>
    <w:rsid w:val="005E1937"/>
    <w:rsid w:val="005E55B1"/>
    <w:rsid w:val="00600C89"/>
    <w:rsid w:val="006055E7"/>
    <w:rsid w:val="00615B32"/>
    <w:rsid w:val="00625FA8"/>
    <w:rsid w:val="006325F2"/>
    <w:rsid w:val="006401E4"/>
    <w:rsid w:val="00645D7D"/>
    <w:rsid w:val="00646E66"/>
    <w:rsid w:val="00655466"/>
    <w:rsid w:val="00667276"/>
    <w:rsid w:val="006A3DFF"/>
    <w:rsid w:val="006B560D"/>
    <w:rsid w:val="006C60D3"/>
    <w:rsid w:val="006C6D42"/>
    <w:rsid w:val="006D435A"/>
    <w:rsid w:val="006E781B"/>
    <w:rsid w:val="0070039B"/>
    <w:rsid w:val="0070256E"/>
    <w:rsid w:val="00712446"/>
    <w:rsid w:val="00733974"/>
    <w:rsid w:val="007413AD"/>
    <w:rsid w:val="00746AE9"/>
    <w:rsid w:val="0075143E"/>
    <w:rsid w:val="007651D3"/>
    <w:rsid w:val="007A2A5E"/>
    <w:rsid w:val="007B524B"/>
    <w:rsid w:val="007B68C0"/>
    <w:rsid w:val="008226BF"/>
    <w:rsid w:val="00827044"/>
    <w:rsid w:val="00835C79"/>
    <w:rsid w:val="00864788"/>
    <w:rsid w:val="00865A9B"/>
    <w:rsid w:val="00875F3B"/>
    <w:rsid w:val="00876E59"/>
    <w:rsid w:val="00884F57"/>
    <w:rsid w:val="0089076C"/>
    <w:rsid w:val="008970FE"/>
    <w:rsid w:val="008B0C91"/>
    <w:rsid w:val="008B34DF"/>
    <w:rsid w:val="008D1781"/>
    <w:rsid w:val="008D510B"/>
    <w:rsid w:val="008E4BFD"/>
    <w:rsid w:val="00921358"/>
    <w:rsid w:val="00926982"/>
    <w:rsid w:val="009615EF"/>
    <w:rsid w:val="009641ED"/>
    <w:rsid w:val="00975EC3"/>
    <w:rsid w:val="009A1E7C"/>
    <w:rsid w:val="009A7EC4"/>
    <w:rsid w:val="009D0E6A"/>
    <w:rsid w:val="009D14FC"/>
    <w:rsid w:val="009F745A"/>
    <w:rsid w:val="009F7890"/>
    <w:rsid w:val="00A047E2"/>
    <w:rsid w:val="00A109DF"/>
    <w:rsid w:val="00A11935"/>
    <w:rsid w:val="00A13895"/>
    <w:rsid w:val="00A13A8B"/>
    <w:rsid w:val="00A2791E"/>
    <w:rsid w:val="00A55F0B"/>
    <w:rsid w:val="00A57943"/>
    <w:rsid w:val="00A902EC"/>
    <w:rsid w:val="00A923A6"/>
    <w:rsid w:val="00AB0689"/>
    <w:rsid w:val="00AB66AD"/>
    <w:rsid w:val="00AF5F34"/>
    <w:rsid w:val="00AF775F"/>
    <w:rsid w:val="00B031E2"/>
    <w:rsid w:val="00B25E75"/>
    <w:rsid w:val="00B34B84"/>
    <w:rsid w:val="00B418F5"/>
    <w:rsid w:val="00B44FCE"/>
    <w:rsid w:val="00B45858"/>
    <w:rsid w:val="00B6281F"/>
    <w:rsid w:val="00BA6184"/>
    <w:rsid w:val="00C00313"/>
    <w:rsid w:val="00C21091"/>
    <w:rsid w:val="00C32BA5"/>
    <w:rsid w:val="00C40A4D"/>
    <w:rsid w:val="00C42F12"/>
    <w:rsid w:val="00C46349"/>
    <w:rsid w:val="00C6722B"/>
    <w:rsid w:val="00C87E23"/>
    <w:rsid w:val="00CB4900"/>
    <w:rsid w:val="00CB56E4"/>
    <w:rsid w:val="00CC3762"/>
    <w:rsid w:val="00CD1978"/>
    <w:rsid w:val="00CF2083"/>
    <w:rsid w:val="00D0733D"/>
    <w:rsid w:val="00D13C07"/>
    <w:rsid w:val="00D27D0D"/>
    <w:rsid w:val="00D30046"/>
    <w:rsid w:val="00D50738"/>
    <w:rsid w:val="00D649AF"/>
    <w:rsid w:val="00D74346"/>
    <w:rsid w:val="00E12249"/>
    <w:rsid w:val="00E122D0"/>
    <w:rsid w:val="00E13FE0"/>
    <w:rsid w:val="00E4172E"/>
    <w:rsid w:val="00E623A2"/>
    <w:rsid w:val="00E67DC3"/>
    <w:rsid w:val="00E74A53"/>
    <w:rsid w:val="00E764A4"/>
    <w:rsid w:val="00E9684F"/>
    <w:rsid w:val="00EA0C38"/>
    <w:rsid w:val="00EC50D9"/>
    <w:rsid w:val="00EF2702"/>
    <w:rsid w:val="00EF5719"/>
    <w:rsid w:val="00F14C81"/>
    <w:rsid w:val="00F1555A"/>
    <w:rsid w:val="00F24201"/>
    <w:rsid w:val="00F26CFC"/>
    <w:rsid w:val="00F36C91"/>
    <w:rsid w:val="00F426A9"/>
    <w:rsid w:val="00F66CA7"/>
    <w:rsid w:val="00F701FF"/>
    <w:rsid w:val="00F71056"/>
    <w:rsid w:val="00F91B00"/>
    <w:rsid w:val="00FA2CB4"/>
    <w:rsid w:val="00FB3F2B"/>
    <w:rsid w:val="00FB5FAD"/>
    <w:rsid w:val="00FD5BE3"/>
    <w:rsid w:val="00FD6B78"/>
    <w:rsid w:val="00FE1DCB"/>
    <w:rsid w:val="00FE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82F9811"/>
  <w15:chartTrackingRefBased/>
  <w15:docId w15:val="{AD9D3406-1FA9-444C-B5E0-625B171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3">
    <w:name w:val="heading 3"/>
    <w:basedOn w:val="Normal"/>
    <w:link w:val="Heading3Char"/>
    <w:uiPriority w:val="9"/>
    <w:qFormat/>
    <w:rsid w:val="00C21091"/>
    <w:pPr>
      <w:suppressAutoHyphens w:val="0"/>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pple-converted-space">
    <w:name w:val="apple-converted-space"/>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4B28"/>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0F4B28"/>
    <w:rPr>
      <w:rFonts w:ascii="Segoe UI" w:eastAsia="Calibri" w:hAnsi="Segoe UI" w:cs="Segoe UI"/>
      <w:sz w:val="18"/>
      <w:szCs w:val="18"/>
      <w:lang w:eastAsia="zh-CN"/>
    </w:rPr>
  </w:style>
  <w:style w:type="character" w:customStyle="1" w:styleId="c-41">
    <w:name w:val="c-41"/>
    <w:rsid w:val="001A5D72"/>
    <w:rPr>
      <w:rFonts w:ascii="Trebuchet MS" w:hAnsi="Trebuchet MS" w:hint="default"/>
      <w:b w:val="0"/>
      <w:bCs w:val="0"/>
      <w:i w:val="0"/>
      <w:iCs w:val="0"/>
      <w:smallCaps w:val="0"/>
      <w:strike w:val="0"/>
      <w:dstrike w:val="0"/>
      <w:color w:val="000000"/>
      <w:position w:val="0"/>
      <w:u w:val="none"/>
      <w:effect w:val="none"/>
    </w:rPr>
  </w:style>
  <w:style w:type="character" w:customStyle="1" w:styleId="Heading3Char">
    <w:name w:val="Heading 3 Char"/>
    <w:basedOn w:val="DefaultParagraphFont"/>
    <w:link w:val="Heading3"/>
    <w:uiPriority w:val="9"/>
    <w:rsid w:val="00C21091"/>
    <w:rPr>
      <w:b/>
      <w:bCs/>
      <w:sz w:val="27"/>
      <w:szCs w:val="27"/>
    </w:rPr>
  </w:style>
  <w:style w:type="character" w:customStyle="1" w:styleId="w8qarf">
    <w:name w:val="w8qarf"/>
    <w:basedOn w:val="DefaultParagraphFont"/>
    <w:rsid w:val="00C21091"/>
  </w:style>
  <w:style w:type="character" w:customStyle="1" w:styleId="lrzxr">
    <w:name w:val="lrzxr"/>
    <w:basedOn w:val="DefaultParagraphFont"/>
    <w:rsid w:val="00C21091"/>
  </w:style>
  <w:style w:type="paragraph" w:styleId="Header">
    <w:name w:val="header"/>
    <w:basedOn w:val="Normal"/>
    <w:link w:val="HeaderChar"/>
    <w:uiPriority w:val="99"/>
    <w:unhideWhenUsed/>
    <w:rsid w:val="00741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AD"/>
    <w:rPr>
      <w:rFonts w:ascii="Calibri" w:eastAsia="Calibri" w:hAnsi="Calibri"/>
      <w:sz w:val="22"/>
      <w:szCs w:val="22"/>
      <w:lang w:eastAsia="zh-CN"/>
    </w:rPr>
  </w:style>
  <w:style w:type="paragraph" w:styleId="Footer">
    <w:name w:val="footer"/>
    <w:basedOn w:val="Normal"/>
    <w:link w:val="FooterChar"/>
    <w:uiPriority w:val="99"/>
    <w:unhideWhenUsed/>
    <w:rsid w:val="00741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AD"/>
    <w:rPr>
      <w:rFonts w:ascii="Calibri" w:eastAsia="Calibri" w:hAnsi="Calibri"/>
      <w:sz w:val="22"/>
      <w:szCs w:val="22"/>
      <w:lang w:eastAsia="zh-CN"/>
    </w:rPr>
  </w:style>
  <w:style w:type="paragraph" w:styleId="ListParagraph">
    <w:name w:val="List Paragraph"/>
    <w:basedOn w:val="Normal"/>
    <w:uiPriority w:val="34"/>
    <w:qFormat/>
    <w:rsid w:val="009F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Sarah Lawton</cp:lastModifiedBy>
  <cp:revision>2</cp:revision>
  <cp:lastPrinted>2018-10-12T14:49:00Z</cp:lastPrinted>
  <dcterms:created xsi:type="dcterms:W3CDTF">2019-03-08T12:08:00Z</dcterms:created>
  <dcterms:modified xsi:type="dcterms:W3CDTF">2019-03-08T12:08:00Z</dcterms:modified>
</cp:coreProperties>
</file>